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B06" w14:textId="202E570E" w:rsidR="00DC3071" w:rsidRPr="005961DC" w:rsidRDefault="00F51AC4" w:rsidP="005961DC">
      <w:pPr>
        <w:spacing w:before="240" w:line="1420" w:lineRule="exact"/>
        <w:rPr>
          <w:rFonts w:eastAsia="Arial"/>
          <w:color w:val="E36C0A" w:themeColor="accent6" w:themeShade="BF"/>
          <w:sz w:val="120"/>
          <w:szCs w:val="120"/>
        </w:rPr>
      </w:pPr>
      <w:r w:rsidRPr="00F51AC4">
        <w:rPr>
          <w:rFonts w:eastAsia="Arial"/>
          <w:noProof/>
          <w:color w:val="E36C0A" w:themeColor="accent6" w:themeShade="BF"/>
          <w:spacing w:val="-12"/>
          <w:w w:val="72"/>
          <w:position w:val="1"/>
          <w:sz w:val="120"/>
          <w:szCs w:val="120"/>
          <w14:shadow w14:blurRad="50800" w14:dist="38100" w14:dir="2700000" w14:sx="100000" w14:sy="100000" w14:kx="0" w14:ky="0" w14:algn="tl">
            <w14:srgbClr w14:val="000000">
              <w14:alpha w14:val="60000"/>
            </w14:srgbClr>
          </w14:shadow>
        </w:rPr>
        <w:drawing>
          <wp:anchor distT="0" distB="0" distL="114300" distR="114300" simplePos="0" relativeHeight="251663872" behindDoc="1" locked="0" layoutInCell="1" allowOverlap="1" wp14:anchorId="6306A00A" wp14:editId="4F68AD90">
            <wp:simplePos x="0" y="0"/>
            <wp:positionH relativeFrom="column">
              <wp:posOffset>3493770</wp:posOffset>
            </wp:positionH>
            <wp:positionV relativeFrom="paragraph">
              <wp:posOffset>409575</wp:posOffset>
            </wp:positionV>
            <wp:extent cx="2883535" cy="1357630"/>
            <wp:effectExtent l="0" t="0" r="0" b="0"/>
            <wp:wrapTight wrapText="bothSides">
              <wp:wrapPolygon edited="0">
                <wp:start x="0" y="0"/>
                <wp:lineTo x="0" y="21216"/>
                <wp:lineTo x="21405" y="21216"/>
                <wp:lineTo x="21405"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3535" cy="1357630"/>
                    </a:xfrm>
                    <a:prstGeom prst="rect">
                      <a:avLst/>
                    </a:prstGeom>
                  </pic:spPr>
                </pic:pic>
              </a:graphicData>
            </a:graphic>
            <wp14:sizeRelH relativeFrom="page">
              <wp14:pctWidth>0</wp14:pctWidth>
            </wp14:sizeRelH>
            <wp14:sizeRelV relativeFrom="page">
              <wp14:pctHeight>0</wp14:pctHeight>
            </wp14:sizeRelV>
          </wp:anchor>
        </w:drawing>
      </w:r>
      <w:r w:rsidR="005C7B11" w:rsidRPr="005961DC">
        <w:rPr>
          <w:rFonts w:eastAsia="Arial"/>
          <w:shadow/>
          <w:color w:val="E36C0A" w:themeColor="accent6" w:themeShade="BF"/>
          <w:spacing w:val="-12"/>
          <w:w w:val="72"/>
          <w:position w:val="1"/>
          <w:sz w:val="120"/>
          <w:szCs w:val="120"/>
        </w:rPr>
        <w:t>Ge</w:t>
      </w:r>
      <w:r w:rsidR="005C7B11" w:rsidRPr="005961DC">
        <w:rPr>
          <w:rFonts w:eastAsia="Arial"/>
          <w:shadow/>
          <w:color w:val="E36C0A" w:themeColor="accent6" w:themeShade="BF"/>
          <w:w w:val="72"/>
          <w:position w:val="1"/>
          <w:sz w:val="120"/>
          <w:szCs w:val="120"/>
        </w:rPr>
        <w:t>t</w:t>
      </w:r>
      <w:r w:rsidR="005C7B11" w:rsidRPr="005961DC">
        <w:rPr>
          <w:rFonts w:eastAsia="Arial"/>
          <w:color w:val="E36C0A" w:themeColor="accent6" w:themeShade="BF"/>
          <w:spacing w:val="23"/>
          <w:w w:val="72"/>
          <w:position w:val="1"/>
          <w:sz w:val="120"/>
          <w:szCs w:val="120"/>
        </w:rPr>
        <w:t xml:space="preserve"> </w:t>
      </w:r>
      <w:r w:rsidR="005C7B11" w:rsidRPr="005961DC">
        <w:rPr>
          <w:rFonts w:eastAsia="Arial"/>
          <w:shadow/>
          <w:color w:val="E36C0A" w:themeColor="accent6" w:themeShade="BF"/>
          <w:spacing w:val="-17"/>
          <w:w w:val="72"/>
          <w:position w:val="1"/>
          <w:sz w:val="120"/>
          <w:szCs w:val="120"/>
        </w:rPr>
        <w:t>I</w:t>
      </w:r>
      <w:r w:rsidR="005C7B11" w:rsidRPr="005961DC">
        <w:rPr>
          <w:rFonts w:eastAsia="Arial"/>
          <w:shadow/>
          <w:color w:val="E36C0A" w:themeColor="accent6" w:themeShade="BF"/>
          <w:spacing w:val="-57"/>
          <w:w w:val="78"/>
          <w:position w:val="1"/>
          <w:sz w:val="120"/>
          <w:szCs w:val="120"/>
        </w:rPr>
        <w:t>n</w:t>
      </w:r>
      <w:r w:rsidR="005C7B11" w:rsidRPr="005961DC">
        <w:rPr>
          <w:rFonts w:eastAsia="Arial"/>
          <w:shadow/>
          <w:color w:val="E36C0A" w:themeColor="accent6" w:themeShade="BF"/>
          <w:spacing w:val="-47"/>
          <w:w w:val="79"/>
          <w:position w:val="1"/>
          <w:sz w:val="120"/>
          <w:szCs w:val="120"/>
        </w:rPr>
        <w:t>v</w:t>
      </w:r>
      <w:r w:rsidR="005C7B11" w:rsidRPr="005961DC">
        <w:rPr>
          <w:rFonts w:eastAsia="Arial"/>
          <w:shadow/>
          <w:color w:val="E36C0A" w:themeColor="accent6" w:themeShade="BF"/>
          <w:spacing w:val="-17"/>
          <w:w w:val="78"/>
          <w:position w:val="1"/>
          <w:sz w:val="120"/>
          <w:szCs w:val="120"/>
        </w:rPr>
        <w:t>olved</w:t>
      </w:r>
    </w:p>
    <w:p w14:paraId="088CEFA1" w14:textId="4DCBD81B" w:rsidR="00DC3071" w:rsidRPr="005961DC" w:rsidRDefault="005C7B11" w:rsidP="002159B1">
      <w:pPr>
        <w:spacing w:line="1460" w:lineRule="exact"/>
        <w:ind w:left="1391"/>
        <w:rPr>
          <w:sz w:val="120"/>
          <w:szCs w:val="120"/>
        </w:rPr>
      </w:pPr>
      <w:r w:rsidRPr="005961DC">
        <w:rPr>
          <w:rFonts w:eastAsia="Arial"/>
          <w:shadow/>
          <w:color w:val="E36C0A" w:themeColor="accent6" w:themeShade="BF"/>
          <w:spacing w:val="-13"/>
          <w:w w:val="76"/>
          <w:sz w:val="120"/>
          <w:szCs w:val="120"/>
        </w:rPr>
        <w:t>Wit</w:t>
      </w:r>
      <w:r w:rsidRPr="005961DC">
        <w:rPr>
          <w:rFonts w:eastAsia="Arial"/>
          <w:shadow/>
          <w:color w:val="E36C0A" w:themeColor="accent6" w:themeShade="BF"/>
          <w:w w:val="76"/>
          <w:sz w:val="120"/>
          <w:szCs w:val="120"/>
        </w:rPr>
        <w:t>h</w:t>
      </w:r>
      <w:r w:rsidRPr="005961DC">
        <w:rPr>
          <w:rFonts w:ascii="Arial" w:eastAsia="Arial" w:hAnsi="Arial" w:cs="Arial"/>
          <w:color w:val="E36C0A" w:themeColor="accent6" w:themeShade="BF"/>
          <w:spacing w:val="114"/>
          <w:w w:val="76"/>
          <w:sz w:val="120"/>
          <w:szCs w:val="120"/>
        </w:rPr>
        <w:t xml:space="preserve"> </w:t>
      </w:r>
    </w:p>
    <w:p w14:paraId="21D19AAE" w14:textId="77777777" w:rsidR="00DC3071" w:rsidRPr="00324DF5" w:rsidRDefault="005C7B11" w:rsidP="00145ECE">
      <w:pPr>
        <w:jc w:val="both"/>
        <w:rPr>
          <w:rFonts w:eastAsia="Goudy Stout"/>
          <w:sz w:val="22"/>
          <w:szCs w:val="22"/>
        </w:rPr>
      </w:pPr>
      <w:r w:rsidRPr="00324DF5">
        <w:rPr>
          <w:rFonts w:eastAsia="Goudy Stout"/>
          <w:sz w:val="22"/>
          <w:szCs w:val="22"/>
        </w:rPr>
        <w:t xml:space="preserve">Would you like to </w:t>
      </w:r>
      <w:r w:rsidR="00145ECE" w:rsidRPr="00324DF5">
        <w:rPr>
          <w:rFonts w:eastAsia="Goudy Stout"/>
          <w:sz w:val="22"/>
          <w:szCs w:val="22"/>
        </w:rPr>
        <w:t>be actively involved</w:t>
      </w:r>
      <w:r w:rsidRPr="00324DF5">
        <w:rPr>
          <w:rFonts w:eastAsia="Goudy Stout"/>
          <w:sz w:val="22"/>
          <w:szCs w:val="22"/>
        </w:rPr>
        <w:t xml:space="preserve"> in </w:t>
      </w:r>
      <w:r w:rsidR="00145ECE" w:rsidRPr="00324DF5">
        <w:rPr>
          <w:rFonts w:eastAsia="Goudy Stout"/>
          <w:sz w:val="22"/>
          <w:szCs w:val="22"/>
        </w:rPr>
        <w:t>CBUNA</w:t>
      </w:r>
      <w:r w:rsidRPr="00324DF5">
        <w:rPr>
          <w:rFonts w:eastAsia="Goudy Stout"/>
          <w:sz w:val="22"/>
          <w:szCs w:val="22"/>
        </w:rPr>
        <w:t>? You can be part of an established professional network, gain skills as a</w:t>
      </w:r>
      <w:r w:rsidR="001056A4" w:rsidRPr="00324DF5">
        <w:rPr>
          <w:rFonts w:eastAsia="Goudy Stout"/>
          <w:sz w:val="22"/>
          <w:szCs w:val="22"/>
        </w:rPr>
        <w:t xml:space="preserve">n item writer, or join a </w:t>
      </w:r>
      <w:r w:rsidR="0081035D">
        <w:rPr>
          <w:rFonts w:eastAsia="Goudy Stout"/>
          <w:sz w:val="22"/>
          <w:szCs w:val="22"/>
        </w:rPr>
        <w:t xml:space="preserve">committee or </w:t>
      </w:r>
      <w:r w:rsidR="001056A4" w:rsidRPr="00324DF5">
        <w:rPr>
          <w:rFonts w:eastAsia="Goudy Stout"/>
          <w:sz w:val="22"/>
          <w:szCs w:val="22"/>
        </w:rPr>
        <w:t>taskforce for your</w:t>
      </w:r>
      <w:r w:rsidRPr="00324DF5">
        <w:rPr>
          <w:rFonts w:eastAsia="Goudy Stout"/>
          <w:sz w:val="22"/>
          <w:szCs w:val="22"/>
        </w:rPr>
        <w:t xml:space="preserve"> </w:t>
      </w:r>
      <w:proofErr w:type="gramStart"/>
      <w:r w:rsidR="001056A4" w:rsidRPr="00324DF5">
        <w:rPr>
          <w:rFonts w:eastAsia="Goudy Stout"/>
          <w:sz w:val="22"/>
          <w:szCs w:val="22"/>
        </w:rPr>
        <w:t xml:space="preserve">particular </w:t>
      </w:r>
      <w:r w:rsidR="006321EF" w:rsidRPr="00324DF5">
        <w:rPr>
          <w:rFonts w:eastAsia="Goudy Stout"/>
          <w:sz w:val="22"/>
          <w:szCs w:val="22"/>
        </w:rPr>
        <w:t>CBUNA</w:t>
      </w:r>
      <w:proofErr w:type="gramEnd"/>
      <w:r w:rsidR="001056A4" w:rsidRPr="00324DF5">
        <w:rPr>
          <w:rFonts w:eastAsia="Goudy Stout"/>
          <w:sz w:val="22"/>
          <w:szCs w:val="22"/>
        </w:rPr>
        <w:t xml:space="preserve"> credential</w:t>
      </w:r>
      <w:r w:rsidRPr="00324DF5">
        <w:rPr>
          <w:rFonts w:eastAsia="Goudy Stout"/>
          <w:sz w:val="22"/>
          <w:szCs w:val="22"/>
        </w:rPr>
        <w:t>.</w:t>
      </w:r>
    </w:p>
    <w:p w14:paraId="0127B89E" w14:textId="77777777" w:rsidR="00DC3071" w:rsidRPr="00324DF5" w:rsidRDefault="00DC3071" w:rsidP="00145ECE">
      <w:pPr>
        <w:spacing w:before="3" w:line="180" w:lineRule="exact"/>
        <w:jc w:val="both"/>
        <w:rPr>
          <w:sz w:val="22"/>
          <w:szCs w:val="22"/>
        </w:rPr>
      </w:pPr>
    </w:p>
    <w:p w14:paraId="6BE229BC" w14:textId="77777777" w:rsidR="00BD75E1" w:rsidRPr="00324DF5" w:rsidRDefault="00BD75E1" w:rsidP="00BD75E1">
      <w:pPr>
        <w:shd w:val="clear" w:color="auto" w:fill="FFFFFF"/>
        <w:spacing w:line="240" w:lineRule="atLeast"/>
        <w:jc w:val="both"/>
        <w:rPr>
          <w:color w:val="000000"/>
          <w:sz w:val="22"/>
          <w:szCs w:val="22"/>
        </w:rPr>
      </w:pPr>
      <w:r w:rsidRPr="00324DF5">
        <w:rPr>
          <w:color w:val="000000"/>
          <w:sz w:val="22"/>
          <w:szCs w:val="22"/>
        </w:rPr>
        <w:t xml:space="preserve">Achieving certification through CBUNA attests to your commitment to provide quality nursing care to your patients.  Becoming involved with CBUNA can enhances your professional image among your colleagues and your patients. </w:t>
      </w:r>
      <w:r w:rsidRPr="00324DF5">
        <w:rPr>
          <w:rFonts w:eastAsia="Goudy Stout"/>
          <w:sz w:val="22"/>
          <w:szCs w:val="22"/>
        </w:rPr>
        <w:t>The experience will help you grow personally and professionally, subsequently making you more respected in the urologic field.</w:t>
      </w:r>
    </w:p>
    <w:p w14:paraId="5E68152C" w14:textId="77777777" w:rsidR="00DC3071" w:rsidRPr="00324DF5" w:rsidRDefault="00DC3071" w:rsidP="00BD75E1">
      <w:pPr>
        <w:jc w:val="both"/>
        <w:rPr>
          <w:rFonts w:eastAsia="Goudy Stout"/>
          <w:sz w:val="22"/>
          <w:szCs w:val="22"/>
        </w:rPr>
      </w:pPr>
    </w:p>
    <w:p w14:paraId="5A01125F" w14:textId="77777777" w:rsidR="00DC3071" w:rsidRPr="00324DF5" w:rsidRDefault="00145ECE" w:rsidP="00145ECE">
      <w:pPr>
        <w:jc w:val="both"/>
        <w:rPr>
          <w:rFonts w:eastAsia="Goudy Stout"/>
          <w:sz w:val="22"/>
          <w:szCs w:val="22"/>
        </w:rPr>
      </w:pPr>
      <w:r w:rsidRPr="00324DF5">
        <w:rPr>
          <w:rFonts w:eastAsia="Goudy Stout"/>
          <w:sz w:val="22"/>
          <w:szCs w:val="22"/>
        </w:rPr>
        <w:t>CBUNA</w:t>
      </w:r>
      <w:r w:rsidR="005C7B11" w:rsidRPr="00324DF5">
        <w:rPr>
          <w:rFonts w:eastAsia="Goudy Stout"/>
          <w:sz w:val="22"/>
          <w:szCs w:val="22"/>
        </w:rPr>
        <w:t xml:space="preserve"> is a</w:t>
      </w:r>
      <w:r w:rsidRPr="00324DF5">
        <w:rPr>
          <w:rFonts w:eastAsia="Goudy Stout"/>
          <w:sz w:val="22"/>
          <w:szCs w:val="22"/>
        </w:rPr>
        <w:t xml:space="preserve"> certification board</w:t>
      </w:r>
      <w:r w:rsidR="005C7B11" w:rsidRPr="00324DF5">
        <w:rPr>
          <w:rFonts w:eastAsia="Goudy Stout"/>
          <w:sz w:val="22"/>
          <w:szCs w:val="22"/>
        </w:rPr>
        <w:t xml:space="preserve"> run by volunteers. We recognize that your time is limited and that we are only one of many </w:t>
      </w:r>
      <w:r w:rsidR="001056A4" w:rsidRPr="00324DF5">
        <w:rPr>
          <w:rFonts w:eastAsia="Goudy Stout"/>
          <w:sz w:val="22"/>
          <w:szCs w:val="22"/>
        </w:rPr>
        <w:t>organizations</w:t>
      </w:r>
      <w:r w:rsidR="005C7B11" w:rsidRPr="00324DF5">
        <w:rPr>
          <w:rFonts w:eastAsia="Goudy Stout"/>
          <w:sz w:val="22"/>
          <w:szCs w:val="22"/>
        </w:rPr>
        <w:t xml:space="preserve"> seeking your </w:t>
      </w:r>
      <w:r w:rsidR="00BD75E1" w:rsidRPr="00324DF5">
        <w:rPr>
          <w:rFonts w:eastAsia="Goudy Stout"/>
          <w:sz w:val="22"/>
          <w:szCs w:val="22"/>
        </w:rPr>
        <w:t>help</w:t>
      </w:r>
      <w:r w:rsidR="005C7B11" w:rsidRPr="00324DF5">
        <w:rPr>
          <w:rFonts w:eastAsia="Goudy Stout"/>
          <w:sz w:val="22"/>
          <w:szCs w:val="22"/>
        </w:rPr>
        <w:t xml:space="preserve"> and expertise. Please consider joining us as we shape the future of </w:t>
      </w:r>
      <w:r w:rsidR="001056A4" w:rsidRPr="00324DF5">
        <w:rPr>
          <w:rFonts w:eastAsia="Goudy Stout"/>
          <w:sz w:val="22"/>
          <w:szCs w:val="22"/>
        </w:rPr>
        <w:t>certification</w:t>
      </w:r>
      <w:r w:rsidR="005C7B11" w:rsidRPr="00324DF5">
        <w:rPr>
          <w:rFonts w:eastAsia="Goudy Stout"/>
          <w:sz w:val="22"/>
          <w:szCs w:val="22"/>
        </w:rPr>
        <w:t>. Together we can truly make a difference and meet the challenges that lie ahead.</w:t>
      </w:r>
    </w:p>
    <w:p w14:paraId="762ABB19" w14:textId="77777777" w:rsidR="001056A4" w:rsidRPr="001056A4" w:rsidRDefault="001056A4" w:rsidP="00145ECE">
      <w:pPr>
        <w:jc w:val="both"/>
        <w:rPr>
          <w:rFonts w:ascii="Arial" w:eastAsia="Goudy Stout" w:hAnsi="Arial" w:cs="Arial"/>
          <w:sz w:val="24"/>
          <w:szCs w:val="24"/>
        </w:rPr>
      </w:pPr>
      <w:r>
        <w:rPr>
          <w:rFonts w:ascii="Arial" w:eastAsia="Goudy Stout" w:hAnsi="Arial" w:cs="Arial"/>
          <w:noProof/>
          <w:sz w:val="24"/>
          <w:szCs w:val="24"/>
        </w:rPr>
        <mc:AlternateContent>
          <mc:Choice Requires="wps">
            <w:drawing>
              <wp:anchor distT="0" distB="0" distL="114300" distR="114300" simplePos="0" relativeHeight="251662848" behindDoc="0" locked="0" layoutInCell="1" allowOverlap="1" wp14:anchorId="33160CEB" wp14:editId="6FFA6916">
                <wp:simplePos x="0" y="0"/>
                <wp:positionH relativeFrom="column">
                  <wp:posOffset>241300</wp:posOffset>
                </wp:positionH>
                <wp:positionV relativeFrom="paragraph">
                  <wp:posOffset>85725</wp:posOffset>
                </wp:positionV>
                <wp:extent cx="6318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1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A82AE"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6.75pt" to="51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" strokecolor="#4579b8 [3044]"/>
            </w:pict>
          </mc:Fallback>
        </mc:AlternateContent>
      </w:r>
    </w:p>
    <w:p w14:paraId="6058A032" w14:textId="77777777" w:rsidR="001056A4" w:rsidRPr="005961DC" w:rsidRDefault="001056A4" w:rsidP="001056A4">
      <w:pPr>
        <w:jc w:val="center"/>
        <w:rPr>
          <w:rFonts w:ascii="Arial" w:eastAsia="Goudy Stout" w:hAnsi="Arial" w:cs="Arial"/>
          <w:color w:val="E36C0A" w:themeColor="accent6" w:themeShade="BF"/>
          <w:sz w:val="60"/>
          <w:szCs w:val="60"/>
        </w:rPr>
      </w:pPr>
      <w:r w:rsidRPr="005961DC">
        <w:rPr>
          <w:rFonts w:ascii="Arial" w:eastAsia="Goudy Stout" w:hAnsi="Arial" w:cs="Arial"/>
          <w:color w:val="E36C0A" w:themeColor="accent6" w:themeShade="BF"/>
          <w:sz w:val="60"/>
          <w:szCs w:val="60"/>
        </w:rPr>
        <w:t>CBUNA Willingness-to-Serve</w:t>
      </w:r>
    </w:p>
    <w:p w14:paraId="43069094" w14:textId="77777777" w:rsidR="00DC3071" w:rsidRPr="00145ECE" w:rsidRDefault="00BD75E1" w:rsidP="00145ECE">
      <w:pPr>
        <w:jc w:val="bot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1824" behindDoc="0" locked="0" layoutInCell="1" allowOverlap="1" wp14:anchorId="749E6966" wp14:editId="7C3E6A5B">
                <wp:simplePos x="0" y="0"/>
                <wp:positionH relativeFrom="column">
                  <wp:posOffset>241300</wp:posOffset>
                </wp:positionH>
                <wp:positionV relativeFrom="paragraph">
                  <wp:posOffset>57785</wp:posOffset>
                </wp:positionV>
                <wp:extent cx="6284595" cy="0"/>
                <wp:effectExtent l="38100" t="38100" r="59055" b="95250"/>
                <wp:wrapNone/>
                <wp:docPr id="3" name="Straight Connector 3"/>
                <wp:cNvGraphicFramePr/>
                <a:graphic xmlns:a="http://schemas.openxmlformats.org/drawingml/2006/main">
                  <a:graphicData uri="http://schemas.microsoft.com/office/word/2010/wordprocessingShape">
                    <wps:wsp>
                      <wps:cNvCnPr/>
                      <wps:spPr>
                        <a:xfrm>
                          <a:off x="0" y="0"/>
                          <a:ext cx="628459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E762E"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55pt" to="513.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" strokecolor="#4f81bd [3204]" strokeweight="2pt">
                <v:shadow on="t" color="black" opacity="24903f" origin=",.5" offset="0,.55556mm"/>
              </v:line>
            </w:pict>
          </mc:Fallback>
        </mc:AlternateContent>
      </w:r>
    </w:p>
    <w:tbl>
      <w:tblPr>
        <w:tblStyle w:val="TableGrid"/>
        <w:tblpPr w:leftFromText="180" w:rightFromText="180" w:vertAnchor="text" w:horzAnchor="margin" w:tblpY="610"/>
        <w:tblW w:w="0" w:type="auto"/>
        <w:tblLook w:val="04A0" w:firstRow="1" w:lastRow="0" w:firstColumn="1" w:lastColumn="0" w:noHBand="0" w:noVBand="1"/>
      </w:tblPr>
      <w:tblGrid>
        <w:gridCol w:w="3055"/>
        <w:gridCol w:w="2520"/>
        <w:gridCol w:w="5075"/>
      </w:tblGrid>
      <w:tr w:rsidR="00A53389" w:rsidRPr="00324DF5" w14:paraId="61A81E33" w14:textId="77777777" w:rsidTr="00A53389">
        <w:tc>
          <w:tcPr>
            <w:tcW w:w="3055" w:type="dxa"/>
          </w:tcPr>
          <w:p w14:paraId="6DE5659D" w14:textId="77777777" w:rsidR="00A53389" w:rsidRPr="00324DF5" w:rsidRDefault="00A53389" w:rsidP="00A53389">
            <w:pPr>
              <w:rPr>
                <w:sz w:val="22"/>
                <w:szCs w:val="22"/>
              </w:rPr>
            </w:pPr>
            <w:r w:rsidRPr="00324DF5">
              <w:rPr>
                <w:sz w:val="22"/>
                <w:szCs w:val="22"/>
              </w:rPr>
              <w:t>Name (include credentials):</w:t>
            </w:r>
          </w:p>
        </w:tc>
        <w:tc>
          <w:tcPr>
            <w:tcW w:w="7595" w:type="dxa"/>
            <w:gridSpan w:val="2"/>
          </w:tcPr>
          <w:p w14:paraId="14782ECD" w14:textId="77777777" w:rsidR="00A53389" w:rsidRPr="00324DF5" w:rsidRDefault="00082154" w:rsidP="00A53389">
            <w:pPr>
              <w:rPr>
                <w:sz w:val="22"/>
                <w:szCs w:val="22"/>
              </w:rPr>
            </w:pPr>
            <w:r w:rsidRPr="00324DF5">
              <w:rPr>
                <w:sz w:val="22"/>
                <w:szCs w:val="22"/>
              </w:rPr>
              <w:fldChar w:fldCharType="begin">
                <w:ffData>
                  <w:name w:val="Text1"/>
                  <w:enabled/>
                  <w:calcOnExit w:val="0"/>
                  <w:textInput/>
                </w:ffData>
              </w:fldChar>
            </w:r>
            <w:bookmarkStart w:id="0" w:name="Text1"/>
            <w:r w:rsidRPr="00324DF5">
              <w:rPr>
                <w:sz w:val="22"/>
                <w:szCs w:val="22"/>
              </w:rPr>
              <w:instrText xml:space="preserve"> FORMTEXT </w:instrText>
            </w:r>
            <w:r w:rsidRPr="00324DF5">
              <w:rPr>
                <w:sz w:val="22"/>
                <w:szCs w:val="22"/>
              </w:rPr>
            </w:r>
            <w:r w:rsidRPr="00324DF5">
              <w:rPr>
                <w:sz w:val="22"/>
                <w:szCs w:val="22"/>
              </w:rPr>
              <w:fldChar w:fldCharType="separate"/>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sz w:val="22"/>
                <w:szCs w:val="22"/>
              </w:rPr>
              <w:fldChar w:fldCharType="end"/>
            </w:r>
            <w:bookmarkEnd w:id="0"/>
          </w:p>
        </w:tc>
      </w:tr>
      <w:tr w:rsidR="00A53389" w:rsidRPr="00324DF5" w14:paraId="535D1335" w14:textId="77777777" w:rsidTr="00A53389">
        <w:tc>
          <w:tcPr>
            <w:tcW w:w="3055" w:type="dxa"/>
          </w:tcPr>
          <w:p w14:paraId="099B7F6B" w14:textId="77777777" w:rsidR="00A53389" w:rsidRPr="00324DF5" w:rsidRDefault="00A53389" w:rsidP="00A53389">
            <w:pPr>
              <w:rPr>
                <w:sz w:val="22"/>
                <w:szCs w:val="22"/>
              </w:rPr>
            </w:pPr>
            <w:r w:rsidRPr="00324DF5">
              <w:rPr>
                <w:sz w:val="22"/>
                <w:szCs w:val="22"/>
              </w:rPr>
              <w:t>Home address:</w:t>
            </w:r>
          </w:p>
        </w:tc>
        <w:tc>
          <w:tcPr>
            <w:tcW w:w="7595" w:type="dxa"/>
            <w:gridSpan w:val="2"/>
          </w:tcPr>
          <w:p w14:paraId="2D73ED23" w14:textId="77777777" w:rsidR="00A53389" w:rsidRPr="00324DF5" w:rsidRDefault="00082154" w:rsidP="00A53389">
            <w:pPr>
              <w:rPr>
                <w:sz w:val="22"/>
                <w:szCs w:val="22"/>
              </w:rPr>
            </w:pPr>
            <w:r w:rsidRPr="00324DF5">
              <w:rPr>
                <w:sz w:val="22"/>
                <w:szCs w:val="22"/>
              </w:rPr>
              <w:fldChar w:fldCharType="begin">
                <w:ffData>
                  <w:name w:val="Text1"/>
                  <w:enabled/>
                  <w:calcOnExit w:val="0"/>
                  <w:textInput/>
                </w:ffData>
              </w:fldChar>
            </w:r>
            <w:r w:rsidRPr="00324DF5">
              <w:rPr>
                <w:sz w:val="22"/>
                <w:szCs w:val="22"/>
              </w:rPr>
              <w:instrText xml:space="preserve"> FORMTEXT </w:instrText>
            </w:r>
            <w:r w:rsidRPr="00324DF5">
              <w:rPr>
                <w:sz w:val="22"/>
                <w:szCs w:val="22"/>
              </w:rPr>
            </w:r>
            <w:r w:rsidRPr="00324DF5">
              <w:rPr>
                <w:sz w:val="22"/>
                <w:szCs w:val="22"/>
              </w:rPr>
              <w:fldChar w:fldCharType="separate"/>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sz w:val="22"/>
                <w:szCs w:val="22"/>
              </w:rPr>
              <w:fldChar w:fldCharType="end"/>
            </w:r>
          </w:p>
        </w:tc>
      </w:tr>
      <w:tr w:rsidR="00A53389" w:rsidRPr="00324DF5" w14:paraId="0E054142" w14:textId="77777777" w:rsidTr="00A53389">
        <w:tc>
          <w:tcPr>
            <w:tcW w:w="3055" w:type="dxa"/>
          </w:tcPr>
          <w:p w14:paraId="34B6BAA3" w14:textId="77777777" w:rsidR="00A53389" w:rsidRPr="00324DF5" w:rsidRDefault="00A53389" w:rsidP="00A53389">
            <w:pPr>
              <w:rPr>
                <w:sz w:val="22"/>
                <w:szCs w:val="22"/>
              </w:rPr>
            </w:pPr>
            <w:r w:rsidRPr="00324DF5">
              <w:rPr>
                <w:sz w:val="22"/>
                <w:szCs w:val="22"/>
              </w:rPr>
              <w:t>Home or cell phone:</w:t>
            </w:r>
          </w:p>
        </w:tc>
        <w:tc>
          <w:tcPr>
            <w:tcW w:w="7595" w:type="dxa"/>
            <w:gridSpan w:val="2"/>
          </w:tcPr>
          <w:p w14:paraId="6122C5A5" w14:textId="77777777" w:rsidR="00A53389" w:rsidRPr="00324DF5" w:rsidRDefault="00082154" w:rsidP="00A53389">
            <w:pPr>
              <w:rPr>
                <w:sz w:val="22"/>
                <w:szCs w:val="22"/>
              </w:rPr>
            </w:pPr>
            <w:r w:rsidRPr="00324DF5">
              <w:rPr>
                <w:sz w:val="22"/>
                <w:szCs w:val="22"/>
              </w:rPr>
              <w:fldChar w:fldCharType="begin">
                <w:ffData>
                  <w:name w:val="Text1"/>
                  <w:enabled/>
                  <w:calcOnExit w:val="0"/>
                  <w:textInput/>
                </w:ffData>
              </w:fldChar>
            </w:r>
            <w:r w:rsidRPr="00324DF5">
              <w:rPr>
                <w:sz w:val="22"/>
                <w:szCs w:val="22"/>
              </w:rPr>
              <w:instrText xml:space="preserve"> FORMTEXT </w:instrText>
            </w:r>
            <w:r w:rsidRPr="00324DF5">
              <w:rPr>
                <w:sz w:val="22"/>
                <w:szCs w:val="22"/>
              </w:rPr>
            </w:r>
            <w:r w:rsidRPr="00324DF5">
              <w:rPr>
                <w:sz w:val="22"/>
                <w:szCs w:val="22"/>
              </w:rPr>
              <w:fldChar w:fldCharType="separate"/>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sz w:val="22"/>
                <w:szCs w:val="22"/>
              </w:rPr>
              <w:fldChar w:fldCharType="end"/>
            </w:r>
          </w:p>
        </w:tc>
      </w:tr>
      <w:tr w:rsidR="00A53389" w:rsidRPr="00324DF5" w14:paraId="372240A2" w14:textId="77777777" w:rsidTr="00A53389">
        <w:tc>
          <w:tcPr>
            <w:tcW w:w="3055" w:type="dxa"/>
          </w:tcPr>
          <w:p w14:paraId="7AA52D2E" w14:textId="77777777" w:rsidR="00A53389" w:rsidRPr="00324DF5" w:rsidRDefault="00A53389" w:rsidP="00A53389">
            <w:pPr>
              <w:rPr>
                <w:sz w:val="22"/>
                <w:szCs w:val="22"/>
              </w:rPr>
            </w:pPr>
            <w:r w:rsidRPr="00324DF5">
              <w:rPr>
                <w:sz w:val="22"/>
                <w:szCs w:val="22"/>
              </w:rPr>
              <w:t>Email:</w:t>
            </w:r>
          </w:p>
        </w:tc>
        <w:tc>
          <w:tcPr>
            <w:tcW w:w="7595" w:type="dxa"/>
            <w:gridSpan w:val="2"/>
          </w:tcPr>
          <w:p w14:paraId="2DC3445C" w14:textId="77777777" w:rsidR="00A53389" w:rsidRPr="00324DF5" w:rsidRDefault="00082154" w:rsidP="00A53389">
            <w:pPr>
              <w:rPr>
                <w:sz w:val="22"/>
                <w:szCs w:val="22"/>
              </w:rPr>
            </w:pPr>
            <w:r w:rsidRPr="00324DF5">
              <w:rPr>
                <w:sz w:val="22"/>
                <w:szCs w:val="22"/>
              </w:rPr>
              <w:fldChar w:fldCharType="begin">
                <w:ffData>
                  <w:name w:val="Text1"/>
                  <w:enabled/>
                  <w:calcOnExit w:val="0"/>
                  <w:textInput/>
                </w:ffData>
              </w:fldChar>
            </w:r>
            <w:r w:rsidRPr="00324DF5">
              <w:rPr>
                <w:sz w:val="22"/>
                <w:szCs w:val="22"/>
              </w:rPr>
              <w:instrText xml:space="preserve"> FORMTEXT </w:instrText>
            </w:r>
            <w:r w:rsidRPr="00324DF5">
              <w:rPr>
                <w:sz w:val="22"/>
                <w:szCs w:val="22"/>
              </w:rPr>
            </w:r>
            <w:r w:rsidRPr="00324DF5">
              <w:rPr>
                <w:sz w:val="22"/>
                <w:szCs w:val="22"/>
              </w:rPr>
              <w:fldChar w:fldCharType="separate"/>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sz w:val="22"/>
                <w:szCs w:val="22"/>
              </w:rPr>
              <w:fldChar w:fldCharType="end"/>
            </w:r>
          </w:p>
        </w:tc>
      </w:tr>
      <w:tr w:rsidR="00A53389" w:rsidRPr="00324DF5" w14:paraId="6A37AAAC" w14:textId="77777777" w:rsidTr="00A53389">
        <w:tc>
          <w:tcPr>
            <w:tcW w:w="3055" w:type="dxa"/>
          </w:tcPr>
          <w:p w14:paraId="38165E12" w14:textId="77777777" w:rsidR="00A53389" w:rsidRPr="00324DF5" w:rsidRDefault="00A53389" w:rsidP="00A53389">
            <w:pPr>
              <w:rPr>
                <w:sz w:val="22"/>
                <w:szCs w:val="22"/>
              </w:rPr>
            </w:pPr>
            <w:r w:rsidRPr="00324DF5">
              <w:rPr>
                <w:sz w:val="22"/>
                <w:szCs w:val="22"/>
              </w:rPr>
              <w:t>Employer:</w:t>
            </w:r>
          </w:p>
        </w:tc>
        <w:tc>
          <w:tcPr>
            <w:tcW w:w="7595" w:type="dxa"/>
            <w:gridSpan w:val="2"/>
          </w:tcPr>
          <w:p w14:paraId="4D239C80" w14:textId="77777777" w:rsidR="00A53389" w:rsidRPr="00324DF5" w:rsidRDefault="00082154" w:rsidP="00A53389">
            <w:pPr>
              <w:rPr>
                <w:sz w:val="22"/>
                <w:szCs w:val="22"/>
              </w:rPr>
            </w:pPr>
            <w:r w:rsidRPr="00324DF5">
              <w:rPr>
                <w:sz w:val="22"/>
                <w:szCs w:val="22"/>
              </w:rPr>
              <w:fldChar w:fldCharType="begin">
                <w:ffData>
                  <w:name w:val="Text1"/>
                  <w:enabled/>
                  <w:calcOnExit w:val="0"/>
                  <w:textInput/>
                </w:ffData>
              </w:fldChar>
            </w:r>
            <w:r w:rsidRPr="00324DF5">
              <w:rPr>
                <w:sz w:val="22"/>
                <w:szCs w:val="22"/>
              </w:rPr>
              <w:instrText xml:space="preserve"> FORMTEXT </w:instrText>
            </w:r>
            <w:r w:rsidRPr="00324DF5">
              <w:rPr>
                <w:sz w:val="22"/>
                <w:szCs w:val="22"/>
              </w:rPr>
            </w:r>
            <w:r w:rsidRPr="00324DF5">
              <w:rPr>
                <w:sz w:val="22"/>
                <w:szCs w:val="22"/>
              </w:rPr>
              <w:fldChar w:fldCharType="separate"/>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sz w:val="22"/>
                <w:szCs w:val="22"/>
              </w:rPr>
              <w:fldChar w:fldCharType="end"/>
            </w:r>
          </w:p>
        </w:tc>
      </w:tr>
      <w:tr w:rsidR="00A53389" w:rsidRPr="00324DF5" w14:paraId="7C684F24" w14:textId="77777777" w:rsidTr="00A53389">
        <w:tc>
          <w:tcPr>
            <w:tcW w:w="3055" w:type="dxa"/>
          </w:tcPr>
          <w:p w14:paraId="749B6FF5" w14:textId="77777777" w:rsidR="00A53389" w:rsidRPr="00324DF5" w:rsidRDefault="00A53389" w:rsidP="00A53389">
            <w:pPr>
              <w:rPr>
                <w:sz w:val="22"/>
                <w:szCs w:val="22"/>
              </w:rPr>
            </w:pPr>
            <w:r w:rsidRPr="00324DF5">
              <w:rPr>
                <w:sz w:val="22"/>
                <w:szCs w:val="22"/>
              </w:rPr>
              <w:t>Position:</w:t>
            </w:r>
          </w:p>
        </w:tc>
        <w:tc>
          <w:tcPr>
            <w:tcW w:w="7595" w:type="dxa"/>
            <w:gridSpan w:val="2"/>
            <w:tcBorders>
              <w:bottom w:val="nil"/>
            </w:tcBorders>
          </w:tcPr>
          <w:p w14:paraId="0A23044A" w14:textId="77777777" w:rsidR="00A53389" w:rsidRPr="00324DF5" w:rsidRDefault="00082154" w:rsidP="00A53389">
            <w:pPr>
              <w:rPr>
                <w:sz w:val="22"/>
                <w:szCs w:val="22"/>
              </w:rPr>
            </w:pPr>
            <w:r w:rsidRPr="00324DF5">
              <w:rPr>
                <w:sz w:val="22"/>
                <w:szCs w:val="22"/>
              </w:rPr>
              <w:fldChar w:fldCharType="begin">
                <w:ffData>
                  <w:name w:val="Text1"/>
                  <w:enabled/>
                  <w:calcOnExit w:val="0"/>
                  <w:textInput/>
                </w:ffData>
              </w:fldChar>
            </w:r>
            <w:r w:rsidRPr="00324DF5">
              <w:rPr>
                <w:sz w:val="22"/>
                <w:szCs w:val="22"/>
              </w:rPr>
              <w:instrText xml:space="preserve"> FORMTEXT </w:instrText>
            </w:r>
            <w:r w:rsidRPr="00324DF5">
              <w:rPr>
                <w:sz w:val="22"/>
                <w:szCs w:val="22"/>
              </w:rPr>
            </w:r>
            <w:r w:rsidRPr="00324DF5">
              <w:rPr>
                <w:sz w:val="22"/>
                <w:szCs w:val="22"/>
              </w:rPr>
              <w:fldChar w:fldCharType="separate"/>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sz w:val="22"/>
                <w:szCs w:val="22"/>
              </w:rPr>
              <w:fldChar w:fldCharType="end"/>
            </w:r>
          </w:p>
        </w:tc>
      </w:tr>
      <w:tr w:rsidR="00A53389" w:rsidRPr="00324DF5" w14:paraId="49F816C4" w14:textId="77777777" w:rsidTr="00A53389">
        <w:tc>
          <w:tcPr>
            <w:tcW w:w="10650" w:type="dxa"/>
            <w:gridSpan w:val="3"/>
          </w:tcPr>
          <w:p w14:paraId="48B10420" w14:textId="77777777" w:rsidR="00A53389" w:rsidRPr="00324DF5" w:rsidRDefault="00A53389" w:rsidP="00A53389">
            <w:pPr>
              <w:rPr>
                <w:sz w:val="22"/>
                <w:szCs w:val="22"/>
              </w:rPr>
            </w:pPr>
            <w:r w:rsidRPr="00324DF5">
              <w:rPr>
                <w:sz w:val="22"/>
                <w:szCs w:val="22"/>
              </w:rPr>
              <w:t>Number of years CBUNA certified:</w:t>
            </w:r>
            <w:r w:rsidR="00082154" w:rsidRPr="00324DF5">
              <w:rPr>
                <w:sz w:val="22"/>
                <w:szCs w:val="22"/>
              </w:rPr>
              <w:fldChar w:fldCharType="begin">
                <w:ffData>
                  <w:name w:val="Text1"/>
                  <w:enabled/>
                  <w:calcOnExit w:val="0"/>
                  <w:textInput/>
                </w:ffData>
              </w:fldChar>
            </w:r>
            <w:r w:rsidR="00082154" w:rsidRPr="00324DF5">
              <w:rPr>
                <w:sz w:val="22"/>
                <w:szCs w:val="22"/>
              </w:rPr>
              <w:instrText xml:space="preserve"> FORMTEXT </w:instrText>
            </w:r>
            <w:r w:rsidR="00082154" w:rsidRPr="00324DF5">
              <w:rPr>
                <w:sz w:val="22"/>
                <w:szCs w:val="22"/>
              </w:rPr>
            </w:r>
            <w:r w:rsidR="00082154" w:rsidRPr="00324DF5">
              <w:rPr>
                <w:sz w:val="22"/>
                <w:szCs w:val="22"/>
              </w:rPr>
              <w:fldChar w:fldCharType="separate"/>
            </w:r>
            <w:r w:rsidR="00082154" w:rsidRPr="00324DF5">
              <w:rPr>
                <w:noProof/>
                <w:sz w:val="22"/>
                <w:szCs w:val="22"/>
              </w:rPr>
              <w:t> </w:t>
            </w:r>
            <w:r w:rsidR="00082154" w:rsidRPr="00324DF5">
              <w:rPr>
                <w:noProof/>
                <w:sz w:val="22"/>
                <w:szCs w:val="22"/>
              </w:rPr>
              <w:t> </w:t>
            </w:r>
            <w:r w:rsidR="00082154" w:rsidRPr="00324DF5">
              <w:rPr>
                <w:noProof/>
                <w:sz w:val="22"/>
                <w:szCs w:val="22"/>
              </w:rPr>
              <w:t> </w:t>
            </w:r>
            <w:r w:rsidR="00082154" w:rsidRPr="00324DF5">
              <w:rPr>
                <w:noProof/>
                <w:sz w:val="22"/>
                <w:szCs w:val="22"/>
              </w:rPr>
              <w:t> </w:t>
            </w:r>
            <w:r w:rsidR="00082154" w:rsidRPr="00324DF5">
              <w:rPr>
                <w:noProof/>
                <w:sz w:val="22"/>
                <w:szCs w:val="22"/>
              </w:rPr>
              <w:t> </w:t>
            </w:r>
            <w:r w:rsidR="00082154" w:rsidRPr="00324DF5">
              <w:rPr>
                <w:sz w:val="22"/>
                <w:szCs w:val="22"/>
              </w:rPr>
              <w:fldChar w:fldCharType="end"/>
            </w:r>
          </w:p>
        </w:tc>
      </w:tr>
      <w:tr w:rsidR="00A53389" w:rsidRPr="00324DF5" w14:paraId="654F823E" w14:textId="77777777" w:rsidTr="00A53389">
        <w:tc>
          <w:tcPr>
            <w:tcW w:w="10650" w:type="dxa"/>
            <w:gridSpan w:val="3"/>
          </w:tcPr>
          <w:p w14:paraId="4D8E408F" w14:textId="77777777" w:rsidR="00A53389" w:rsidRPr="00324DF5" w:rsidRDefault="00A53389" w:rsidP="00A53389">
            <w:pPr>
              <w:rPr>
                <w:sz w:val="22"/>
                <w:szCs w:val="22"/>
              </w:rPr>
            </w:pPr>
            <w:r w:rsidRPr="00324DF5">
              <w:rPr>
                <w:rFonts w:eastAsia="Goudy Stout"/>
                <w:sz w:val="22"/>
                <w:szCs w:val="22"/>
              </w:rPr>
              <w:t>CBUNA Certification (c</w:t>
            </w:r>
            <w:r w:rsidR="00082154" w:rsidRPr="00324DF5">
              <w:rPr>
                <w:rFonts w:eastAsia="Goudy Stout"/>
                <w:sz w:val="22"/>
                <w:szCs w:val="22"/>
              </w:rPr>
              <w:t>heck</w:t>
            </w:r>
            <w:r w:rsidRPr="00324DF5">
              <w:rPr>
                <w:rFonts w:eastAsia="Goudy Stout"/>
                <w:sz w:val="22"/>
                <w:szCs w:val="22"/>
              </w:rPr>
              <w:t xml:space="preserve"> one):    </w:t>
            </w:r>
            <w:r w:rsidR="00082154" w:rsidRPr="00324DF5">
              <w:rPr>
                <w:rFonts w:eastAsia="Goudy Stout"/>
                <w:sz w:val="22"/>
                <w:szCs w:val="22"/>
              </w:rPr>
              <w:fldChar w:fldCharType="begin">
                <w:ffData>
                  <w:name w:val="Check1"/>
                  <w:enabled/>
                  <w:calcOnExit w:val="0"/>
                  <w:checkBox>
                    <w:sizeAuto/>
                    <w:default w:val="0"/>
                  </w:checkBox>
                </w:ffData>
              </w:fldChar>
            </w:r>
            <w:bookmarkStart w:id="1" w:name="Check1"/>
            <w:r w:rsidR="00082154"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00082154" w:rsidRPr="00324DF5">
              <w:rPr>
                <w:rFonts w:eastAsia="Goudy Stout"/>
                <w:sz w:val="22"/>
                <w:szCs w:val="22"/>
              </w:rPr>
              <w:fldChar w:fldCharType="end"/>
            </w:r>
            <w:bookmarkEnd w:id="1"/>
            <w:r w:rsidR="00082154" w:rsidRPr="00324DF5">
              <w:rPr>
                <w:rFonts w:eastAsia="Goudy Stout"/>
                <w:sz w:val="22"/>
                <w:szCs w:val="22"/>
              </w:rPr>
              <w:t xml:space="preserve"> </w:t>
            </w:r>
            <w:r w:rsidRPr="00324DF5">
              <w:rPr>
                <w:rFonts w:eastAsia="Goudy Stout"/>
                <w:sz w:val="22"/>
                <w:szCs w:val="22"/>
              </w:rPr>
              <w:t xml:space="preserve">CUNP         </w:t>
            </w:r>
            <w:r w:rsidR="00082154" w:rsidRPr="00324DF5">
              <w:rPr>
                <w:rFonts w:eastAsia="Goudy Stout"/>
                <w:sz w:val="22"/>
                <w:szCs w:val="22"/>
              </w:rPr>
              <w:fldChar w:fldCharType="begin">
                <w:ffData>
                  <w:name w:val="Check1"/>
                  <w:enabled/>
                  <w:calcOnExit w:val="0"/>
                  <w:checkBox>
                    <w:sizeAuto/>
                    <w:default w:val="0"/>
                  </w:checkBox>
                </w:ffData>
              </w:fldChar>
            </w:r>
            <w:r w:rsidR="00082154"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00082154" w:rsidRPr="00324DF5">
              <w:rPr>
                <w:rFonts w:eastAsia="Goudy Stout"/>
                <w:sz w:val="22"/>
                <w:szCs w:val="22"/>
              </w:rPr>
              <w:fldChar w:fldCharType="end"/>
            </w:r>
            <w:r w:rsidR="00082154" w:rsidRPr="00324DF5">
              <w:rPr>
                <w:rFonts w:eastAsia="Goudy Stout"/>
                <w:sz w:val="22"/>
                <w:szCs w:val="22"/>
              </w:rPr>
              <w:t xml:space="preserve"> </w:t>
            </w:r>
            <w:r w:rsidRPr="00324DF5">
              <w:rPr>
                <w:rFonts w:eastAsia="Goudy Stout"/>
                <w:sz w:val="22"/>
                <w:szCs w:val="22"/>
              </w:rPr>
              <w:t xml:space="preserve">CURN        </w:t>
            </w:r>
            <w:r w:rsidR="00082154" w:rsidRPr="00324DF5">
              <w:rPr>
                <w:rFonts w:eastAsia="Goudy Stout"/>
                <w:sz w:val="22"/>
                <w:szCs w:val="22"/>
              </w:rPr>
              <w:fldChar w:fldCharType="begin">
                <w:ffData>
                  <w:name w:val="Check1"/>
                  <w:enabled/>
                  <w:calcOnExit w:val="0"/>
                  <w:checkBox>
                    <w:sizeAuto/>
                    <w:default w:val="0"/>
                  </w:checkBox>
                </w:ffData>
              </w:fldChar>
            </w:r>
            <w:r w:rsidR="00082154"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00082154" w:rsidRPr="00324DF5">
              <w:rPr>
                <w:rFonts w:eastAsia="Goudy Stout"/>
                <w:sz w:val="22"/>
                <w:szCs w:val="22"/>
              </w:rPr>
              <w:fldChar w:fldCharType="end"/>
            </w:r>
            <w:r w:rsidR="00082154" w:rsidRPr="00324DF5">
              <w:rPr>
                <w:rFonts w:eastAsia="Goudy Stout"/>
                <w:sz w:val="22"/>
                <w:szCs w:val="22"/>
              </w:rPr>
              <w:t xml:space="preserve"> </w:t>
            </w:r>
            <w:r w:rsidRPr="00324DF5">
              <w:rPr>
                <w:rFonts w:eastAsia="Goudy Stout"/>
                <w:sz w:val="22"/>
                <w:szCs w:val="22"/>
              </w:rPr>
              <w:t xml:space="preserve">CUA </w:t>
            </w:r>
            <w:r w:rsidR="005961DC" w:rsidRPr="00324DF5">
              <w:rPr>
                <w:rFonts w:eastAsia="Goudy Stout"/>
                <w:sz w:val="22"/>
                <w:szCs w:val="22"/>
              </w:rPr>
              <w:t xml:space="preserve">        </w:t>
            </w:r>
            <w:r w:rsidR="005961DC" w:rsidRPr="00324DF5">
              <w:rPr>
                <w:rFonts w:eastAsia="Goudy Stout"/>
                <w:sz w:val="22"/>
                <w:szCs w:val="22"/>
              </w:rPr>
              <w:fldChar w:fldCharType="begin">
                <w:ffData>
                  <w:name w:val="Check1"/>
                  <w:enabled/>
                  <w:calcOnExit w:val="0"/>
                  <w:checkBox>
                    <w:sizeAuto/>
                    <w:default w:val="0"/>
                  </w:checkBox>
                </w:ffData>
              </w:fldChar>
            </w:r>
            <w:r w:rsidR="005961DC"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005961DC" w:rsidRPr="00324DF5">
              <w:rPr>
                <w:rFonts w:eastAsia="Goudy Stout"/>
                <w:sz w:val="22"/>
                <w:szCs w:val="22"/>
              </w:rPr>
              <w:fldChar w:fldCharType="end"/>
            </w:r>
            <w:r w:rsidR="005961DC" w:rsidRPr="00324DF5">
              <w:rPr>
                <w:rFonts w:eastAsia="Goudy Stout"/>
                <w:sz w:val="22"/>
                <w:szCs w:val="22"/>
              </w:rPr>
              <w:t xml:space="preserve"> CU</w:t>
            </w:r>
            <w:r w:rsidR="005961DC">
              <w:rPr>
                <w:rFonts w:eastAsia="Goudy Stout"/>
                <w:sz w:val="22"/>
                <w:szCs w:val="22"/>
              </w:rPr>
              <w:t>PA</w:t>
            </w:r>
            <w:r w:rsidR="005961DC" w:rsidRPr="00324DF5">
              <w:rPr>
                <w:rFonts w:eastAsia="Goudy Stout"/>
                <w:sz w:val="22"/>
                <w:szCs w:val="22"/>
              </w:rPr>
              <w:t xml:space="preserve">        </w:t>
            </w:r>
            <w:r w:rsidR="005961DC" w:rsidRPr="00324DF5">
              <w:rPr>
                <w:rFonts w:eastAsia="Goudy Stout"/>
                <w:sz w:val="22"/>
                <w:szCs w:val="22"/>
              </w:rPr>
              <w:fldChar w:fldCharType="begin">
                <w:ffData>
                  <w:name w:val="Check1"/>
                  <w:enabled/>
                  <w:calcOnExit w:val="0"/>
                  <w:checkBox>
                    <w:sizeAuto/>
                    <w:default w:val="0"/>
                  </w:checkBox>
                </w:ffData>
              </w:fldChar>
            </w:r>
            <w:r w:rsidR="005961DC"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005961DC" w:rsidRPr="00324DF5">
              <w:rPr>
                <w:rFonts w:eastAsia="Goudy Stout"/>
                <w:sz w:val="22"/>
                <w:szCs w:val="22"/>
              </w:rPr>
              <w:fldChar w:fldCharType="end"/>
            </w:r>
            <w:r w:rsidR="005961DC" w:rsidRPr="00324DF5">
              <w:rPr>
                <w:rFonts w:eastAsia="Goudy Stout"/>
                <w:sz w:val="22"/>
                <w:szCs w:val="22"/>
              </w:rPr>
              <w:t xml:space="preserve"> CU</w:t>
            </w:r>
            <w:r w:rsidR="005961DC">
              <w:rPr>
                <w:rFonts w:eastAsia="Goudy Stout"/>
                <w:sz w:val="22"/>
                <w:szCs w:val="22"/>
              </w:rPr>
              <w:t>CNS</w:t>
            </w:r>
          </w:p>
        </w:tc>
      </w:tr>
      <w:tr w:rsidR="00324DF5" w:rsidRPr="00324DF5" w14:paraId="79E1B090" w14:textId="77777777" w:rsidTr="00324DF5">
        <w:trPr>
          <w:trHeight w:val="50"/>
        </w:trPr>
        <w:tc>
          <w:tcPr>
            <w:tcW w:w="10650" w:type="dxa"/>
            <w:gridSpan w:val="3"/>
            <w:shd w:val="clear" w:color="auto" w:fill="D9D9D9" w:themeFill="background1" w:themeFillShade="D9"/>
          </w:tcPr>
          <w:p w14:paraId="36446BA0" w14:textId="77777777" w:rsidR="00324DF5" w:rsidRPr="00324DF5" w:rsidRDefault="00324DF5" w:rsidP="00A53389">
            <w:pPr>
              <w:rPr>
                <w:sz w:val="16"/>
                <w:szCs w:val="16"/>
              </w:rPr>
            </w:pPr>
          </w:p>
        </w:tc>
      </w:tr>
      <w:tr w:rsidR="00A53389" w:rsidRPr="00324DF5" w14:paraId="37776BAE" w14:textId="77777777" w:rsidTr="00082154">
        <w:trPr>
          <w:trHeight w:val="673"/>
        </w:trPr>
        <w:tc>
          <w:tcPr>
            <w:tcW w:w="10650" w:type="dxa"/>
            <w:gridSpan w:val="3"/>
          </w:tcPr>
          <w:p w14:paraId="623F838A" w14:textId="77777777" w:rsidR="00A53389" w:rsidRPr="00324DF5" w:rsidRDefault="00A53389" w:rsidP="00A53389">
            <w:pPr>
              <w:rPr>
                <w:sz w:val="22"/>
                <w:szCs w:val="22"/>
              </w:rPr>
            </w:pPr>
            <w:r w:rsidRPr="00324DF5">
              <w:rPr>
                <w:sz w:val="22"/>
                <w:szCs w:val="22"/>
              </w:rPr>
              <w:t>Area of urologic experience (c</w:t>
            </w:r>
            <w:r w:rsidR="00082154" w:rsidRPr="00324DF5">
              <w:rPr>
                <w:sz w:val="22"/>
                <w:szCs w:val="22"/>
              </w:rPr>
              <w:t xml:space="preserve">heck </w:t>
            </w:r>
            <w:r w:rsidRPr="00324DF5">
              <w:rPr>
                <w:sz w:val="22"/>
                <w:szCs w:val="22"/>
              </w:rPr>
              <w:t xml:space="preserve">one):  </w:t>
            </w:r>
          </w:p>
          <w:p w14:paraId="39A62F75" w14:textId="77777777" w:rsidR="00A53389" w:rsidRPr="00324DF5" w:rsidRDefault="00082154" w:rsidP="00A53389">
            <w:pPr>
              <w:rPr>
                <w:sz w:val="22"/>
                <w:szCs w:val="22"/>
              </w:rPr>
            </w:pPr>
            <w:r w:rsidRPr="00324DF5">
              <w:rPr>
                <w:rFonts w:eastAsia="Goudy Stout"/>
                <w:sz w:val="22"/>
                <w:szCs w:val="22"/>
              </w:rPr>
              <w:fldChar w:fldCharType="begin">
                <w:ffData>
                  <w:name w:val="Check1"/>
                  <w:enabled/>
                  <w:calcOnExit w:val="0"/>
                  <w:checkBox>
                    <w:sizeAuto/>
                    <w:default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00A53389" w:rsidRPr="00324DF5">
              <w:rPr>
                <w:rFonts w:eastAsia="Goudy Stout"/>
                <w:sz w:val="22"/>
                <w:szCs w:val="22"/>
              </w:rPr>
              <w:t xml:space="preserve">Clinical     </w:t>
            </w:r>
            <w:r w:rsidRPr="00324DF5">
              <w:rPr>
                <w:rFonts w:eastAsia="Goudy Stout"/>
                <w:sz w:val="22"/>
                <w:szCs w:val="22"/>
              </w:rPr>
              <w:fldChar w:fldCharType="begin">
                <w:ffData>
                  <w:name w:val="Check1"/>
                  <w:enabled/>
                  <w:calcOnExit w:val="0"/>
                  <w:checkBox>
                    <w:sizeAuto/>
                    <w:default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00A53389" w:rsidRPr="00324DF5">
              <w:rPr>
                <w:rFonts w:eastAsia="Goudy Stout"/>
                <w:sz w:val="22"/>
                <w:szCs w:val="22"/>
              </w:rPr>
              <w:t xml:space="preserve">Education     </w:t>
            </w:r>
            <w:r w:rsidRPr="00324DF5">
              <w:rPr>
                <w:rFonts w:eastAsia="Goudy Stout"/>
                <w:sz w:val="22"/>
                <w:szCs w:val="22"/>
              </w:rPr>
              <w:fldChar w:fldCharType="begin">
                <w:ffData>
                  <w:name w:val="Check1"/>
                  <w:enabled/>
                  <w:calcOnExit w:val="0"/>
                  <w:checkBox>
                    <w:sizeAuto/>
                    <w:default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00A53389" w:rsidRPr="00324DF5">
              <w:rPr>
                <w:rFonts w:eastAsia="Goudy Stout"/>
                <w:sz w:val="22"/>
                <w:szCs w:val="22"/>
              </w:rPr>
              <w:t xml:space="preserve">Administrative      </w:t>
            </w:r>
            <w:r w:rsidRPr="00324DF5">
              <w:rPr>
                <w:rFonts w:eastAsia="Goudy Stout"/>
                <w:sz w:val="22"/>
                <w:szCs w:val="22"/>
              </w:rPr>
              <w:fldChar w:fldCharType="begin">
                <w:ffData>
                  <w:name w:val="Check1"/>
                  <w:enabled/>
                  <w:calcOnExit w:val="0"/>
                  <w:checkBox>
                    <w:sizeAuto/>
                    <w:default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00A53389" w:rsidRPr="00324DF5">
              <w:rPr>
                <w:rFonts w:eastAsia="Goudy Stout"/>
                <w:sz w:val="22"/>
                <w:szCs w:val="22"/>
              </w:rPr>
              <w:t xml:space="preserve">Research    </w:t>
            </w:r>
            <w:r w:rsidRPr="00324DF5">
              <w:rPr>
                <w:rFonts w:eastAsia="Goudy Stout"/>
                <w:sz w:val="22"/>
                <w:szCs w:val="22"/>
              </w:rPr>
              <w:fldChar w:fldCharType="begin">
                <w:ffData>
                  <w:name w:val="Check1"/>
                  <w:enabled/>
                  <w:calcOnExit w:val="0"/>
                  <w:checkBox>
                    <w:sizeAuto/>
                    <w:default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00A53389" w:rsidRPr="00324DF5">
              <w:rPr>
                <w:rFonts w:eastAsia="Goudy Stout"/>
                <w:sz w:val="22"/>
                <w:szCs w:val="22"/>
              </w:rPr>
              <w:t>Other Urologic Subspecialty:</w:t>
            </w:r>
            <w:r w:rsidRPr="00324DF5">
              <w:rPr>
                <w:rFonts w:eastAsia="Goudy Stout"/>
                <w:sz w:val="22"/>
                <w:szCs w:val="22"/>
              </w:rPr>
              <w:t xml:space="preserve"> </w:t>
            </w:r>
            <w:r w:rsidRPr="00324DF5">
              <w:rPr>
                <w:sz w:val="22"/>
                <w:szCs w:val="22"/>
              </w:rPr>
              <w:fldChar w:fldCharType="begin">
                <w:ffData>
                  <w:name w:val="Text1"/>
                  <w:enabled/>
                  <w:calcOnExit w:val="0"/>
                  <w:textInput/>
                </w:ffData>
              </w:fldChar>
            </w:r>
            <w:r w:rsidRPr="00324DF5">
              <w:rPr>
                <w:sz w:val="22"/>
                <w:szCs w:val="22"/>
              </w:rPr>
              <w:instrText xml:space="preserve"> FORMTEXT </w:instrText>
            </w:r>
            <w:r w:rsidRPr="00324DF5">
              <w:rPr>
                <w:sz w:val="22"/>
                <w:szCs w:val="22"/>
              </w:rPr>
            </w:r>
            <w:r w:rsidRPr="00324DF5">
              <w:rPr>
                <w:sz w:val="22"/>
                <w:szCs w:val="22"/>
              </w:rPr>
              <w:fldChar w:fldCharType="separate"/>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sz w:val="22"/>
                <w:szCs w:val="22"/>
              </w:rPr>
              <w:fldChar w:fldCharType="end"/>
            </w:r>
          </w:p>
        </w:tc>
      </w:tr>
      <w:tr w:rsidR="00324DF5" w:rsidRPr="00324DF5" w14:paraId="476E4B12" w14:textId="77777777" w:rsidTr="00324DF5">
        <w:trPr>
          <w:trHeight w:val="106"/>
        </w:trPr>
        <w:tc>
          <w:tcPr>
            <w:tcW w:w="10650" w:type="dxa"/>
            <w:gridSpan w:val="3"/>
            <w:shd w:val="clear" w:color="auto" w:fill="D9D9D9" w:themeFill="background1" w:themeFillShade="D9"/>
          </w:tcPr>
          <w:p w14:paraId="7B6AB352" w14:textId="77777777" w:rsidR="00324DF5" w:rsidRPr="00324DF5" w:rsidRDefault="00324DF5" w:rsidP="00A53389">
            <w:pPr>
              <w:rPr>
                <w:rFonts w:eastAsia="Goudy Stout"/>
                <w:sz w:val="16"/>
                <w:szCs w:val="16"/>
              </w:rPr>
            </w:pPr>
          </w:p>
        </w:tc>
      </w:tr>
      <w:tr w:rsidR="00082154" w:rsidRPr="00324DF5" w14:paraId="3904FCF1" w14:textId="77777777" w:rsidTr="00082154">
        <w:trPr>
          <w:trHeight w:val="106"/>
        </w:trPr>
        <w:tc>
          <w:tcPr>
            <w:tcW w:w="10650" w:type="dxa"/>
            <w:gridSpan w:val="3"/>
          </w:tcPr>
          <w:p w14:paraId="6D42DC29" w14:textId="77777777" w:rsidR="00082154" w:rsidRPr="00324DF5" w:rsidRDefault="00DA7568" w:rsidP="00A53389">
            <w:pPr>
              <w:rPr>
                <w:rFonts w:eastAsia="Goudy Stout"/>
                <w:sz w:val="22"/>
                <w:szCs w:val="22"/>
              </w:rPr>
            </w:pPr>
            <w:r w:rsidRPr="00324DF5">
              <w:rPr>
                <w:rFonts w:eastAsia="Goudy Stout"/>
                <w:sz w:val="22"/>
                <w:szCs w:val="22"/>
              </w:rPr>
              <w:t xml:space="preserve"> </w:t>
            </w:r>
            <w:r w:rsidR="00082154" w:rsidRPr="00324DF5">
              <w:rPr>
                <w:rFonts w:eastAsia="Goudy Stout"/>
                <w:sz w:val="22"/>
                <w:szCs w:val="22"/>
              </w:rPr>
              <w:t>Areas that may be of interest (check all that apply)</w:t>
            </w:r>
          </w:p>
        </w:tc>
      </w:tr>
      <w:tr w:rsidR="005961DC" w:rsidRPr="00324DF5" w14:paraId="2A557598" w14:textId="77777777" w:rsidTr="0081035D">
        <w:trPr>
          <w:trHeight w:val="1587"/>
        </w:trPr>
        <w:tc>
          <w:tcPr>
            <w:tcW w:w="5575" w:type="dxa"/>
            <w:gridSpan w:val="2"/>
            <w:vAlign w:val="center"/>
          </w:tcPr>
          <w:p w14:paraId="0F6880B2" w14:textId="77777777" w:rsidR="005961DC" w:rsidRDefault="005961DC" w:rsidP="0081035D">
            <w:pPr>
              <w:spacing w:line="276" w:lineRule="auto"/>
              <w:ind w:left="340" w:hanging="340"/>
              <w:rPr>
                <w:sz w:val="22"/>
                <w:szCs w:val="22"/>
              </w:rPr>
            </w:pPr>
            <w:r w:rsidRPr="00324DF5">
              <w:rPr>
                <w:rFonts w:eastAsia="Goudy Stout"/>
                <w:sz w:val="22"/>
                <w:szCs w:val="22"/>
              </w:rPr>
              <w:fldChar w:fldCharType="begin">
                <w:ffData>
                  <w:name w:val=""/>
                  <w:enabled/>
                  <w:calcOnExit w:val="0"/>
                  <w:checkBox>
                    <w:sizeAuto/>
                    <w:default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0081035D">
              <w:rPr>
                <w:sz w:val="22"/>
                <w:szCs w:val="22"/>
              </w:rPr>
              <w:t xml:space="preserve">Committee or Taskforce (Practice Analysis, Item </w:t>
            </w:r>
            <w:proofErr w:type="gramStart"/>
            <w:r w:rsidR="0081035D">
              <w:rPr>
                <w:sz w:val="22"/>
                <w:szCs w:val="22"/>
              </w:rPr>
              <w:t xml:space="preserve">Writer,   </w:t>
            </w:r>
            <w:proofErr w:type="gramEnd"/>
            <w:r w:rsidR="0081035D">
              <w:rPr>
                <w:sz w:val="22"/>
                <w:szCs w:val="22"/>
              </w:rPr>
              <w:t xml:space="preserve">     Reviewer, Setting the Passing Score, etc.)</w:t>
            </w:r>
          </w:p>
          <w:p w14:paraId="371DE9A8" w14:textId="77777777" w:rsidR="005961DC" w:rsidRDefault="005961DC" w:rsidP="0081035D">
            <w:pPr>
              <w:spacing w:line="360" w:lineRule="auto"/>
              <w:rPr>
                <w:sz w:val="22"/>
                <w:szCs w:val="22"/>
              </w:rPr>
            </w:pPr>
            <w:r w:rsidRPr="00324DF5">
              <w:rPr>
                <w:rFonts w:eastAsia="Goudy Stout"/>
                <w:sz w:val="22"/>
                <w:szCs w:val="22"/>
              </w:rPr>
              <w:fldChar w:fldCharType="begin">
                <w:ffData>
                  <w:name w:val="Check1"/>
                  <w:enabled/>
                  <w:calcOnExit w:val="0"/>
                  <w:checkBox>
                    <w:sizeAuto/>
                    <w:default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Pr="00324DF5">
              <w:rPr>
                <w:sz w:val="22"/>
                <w:szCs w:val="22"/>
              </w:rPr>
              <w:t>Long Range Strategic Planning</w:t>
            </w:r>
          </w:p>
          <w:p w14:paraId="1199A654" w14:textId="77777777" w:rsidR="005961DC" w:rsidRDefault="005961DC" w:rsidP="0081035D">
            <w:pPr>
              <w:spacing w:line="360" w:lineRule="auto"/>
              <w:rPr>
                <w:sz w:val="22"/>
                <w:szCs w:val="22"/>
              </w:rPr>
            </w:pPr>
            <w:r w:rsidRPr="00324DF5">
              <w:rPr>
                <w:rFonts w:eastAsia="Goudy Stout"/>
                <w:sz w:val="22"/>
                <w:szCs w:val="22"/>
              </w:rPr>
              <w:fldChar w:fldCharType="begin">
                <w:ffData>
                  <w:name w:val="Check1"/>
                  <w:enabled/>
                  <w:calcOnExit w:val="0"/>
                  <w:checkBox>
                    <w:sizeAuto/>
                    <w:default w:val="0"/>
                    <w:checked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Pr>
                <w:sz w:val="22"/>
                <w:szCs w:val="22"/>
              </w:rPr>
              <w:t>Grant Writing</w:t>
            </w:r>
          </w:p>
          <w:p w14:paraId="4E8EA541" w14:textId="77777777" w:rsidR="005961DC" w:rsidRPr="0081035D" w:rsidRDefault="0081035D" w:rsidP="0081035D">
            <w:pPr>
              <w:spacing w:line="360" w:lineRule="auto"/>
              <w:rPr>
                <w:sz w:val="22"/>
                <w:szCs w:val="22"/>
              </w:rPr>
            </w:pPr>
            <w:r w:rsidRPr="00324DF5">
              <w:rPr>
                <w:rFonts w:eastAsia="Goudy Stout"/>
                <w:sz w:val="22"/>
                <w:szCs w:val="22"/>
              </w:rPr>
              <w:fldChar w:fldCharType="begin">
                <w:ffData>
                  <w:name w:val="Check1"/>
                  <w:enabled/>
                  <w:calcOnExit w:val="0"/>
                  <w:checkBox>
                    <w:sizeAuto/>
                    <w:default w:val="0"/>
                    <w:checked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Pr>
                <w:rFonts w:eastAsia="Goudy Stout"/>
                <w:sz w:val="22"/>
                <w:szCs w:val="22"/>
              </w:rPr>
              <w:t>Exhibit Hall Booth Assistance</w:t>
            </w:r>
          </w:p>
        </w:tc>
        <w:tc>
          <w:tcPr>
            <w:tcW w:w="5075" w:type="dxa"/>
          </w:tcPr>
          <w:p w14:paraId="5166860E" w14:textId="77777777" w:rsidR="005961DC" w:rsidRPr="00324DF5" w:rsidRDefault="005961DC" w:rsidP="0081035D">
            <w:pPr>
              <w:spacing w:line="360" w:lineRule="auto"/>
              <w:rPr>
                <w:sz w:val="22"/>
                <w:szCs w:val="22"/>
              </w:rPr>
            </w:pPr>
            <w:r w:rsidRPr="00324DF5">
              <w:rPr>
                <w:rFonts w:eastAsia="Goudy Stout"/>
                <w:sz w:val="22"/>
                <w:szCs w:val="22"/>
              </w:rPr>
              <w:fldChar w:fldCharType="begin">
                <w:ffData>
                  <w:name w:val="Check1"/>
                  <w:enabled/>
                  <w:calcOnExit w:val="0"/>
                  <w:checkBox>
                    <w:sizeAuto/>
                    <w:default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Pr="00324DF5">
              <w:rPr>
                <w:sz w:val="22"/>
                <w:szCs w:val="22"/>
              </w:rPr>
              <w:t>Internet/New Technology</w:t>
            </w:r>
          </w:p>
          <w:p w14:paraId="65319FF3" w14:textId="77777777" w:rsidR="005961DC" w:rsidRDefault="005961DC" w:rsidP="0081035D">
            <w:pPr>
              <w:spacing w:line="360" w:lineRule="auto"/>
              <w:rPr>
                <w:sz w:val="22"/>
                <w:szCs w:val="22"/>
              </w:rPr>
            </w:pPr>
            <w:r w:rsidRPr="00324DF5">
              <w:rPr>
                <w:rFonts w:eastAsia="Goudy Stout"/>
                <w:sz w:val="22"/>
                <w:szCs w:val="22"/>
              </w:rPr>
              <w:fldChar w:fldCharType="begin">
                <w:ffData>
                  <w:name w:val="Check1"/>
                  <w:enabled/>
                  <w:calcOnExit w:val="0"/>
                  <w:checkBox>
                    <w:sizeAuto/>
                    <w:default w:val="0"/>
                    <w:checked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Pr="00324DF5">
              <w:rPr>
                <w:sz w:val="22"/>
                <w:szCs w:val="22"/>
              </w:rPr>
              <w:t>Certification</w:t>
            </w:r>
            <w:r w:rsidR="0081035D">
              <w:rPr>
                <w:sz w:val="22"/>
                <w:szCs w:val="22"/>
              </w:rPr>
              <w:t>/Recertification Promotions</w:t>
            </w:r>
          </w:p>
          <w:p w14:paraId="3BD21774" w14:textId="77777777" w:rsidR="005961DC" w:rsidRDefault="005961DC" w:rsidP="0081035D">
            <w:pPr>
              <w:spacing w:line="360" w:lineRule="auto"/>
              <w:rPr>
                <w:sz w:val="22"/>
                <w:szCs w:val="22"/>
              </w:rPr>
            </w:pPr>
            <w:r w:rsidRPr="00324DF5">
              <w:rPr>
                <w:rFonts w:eastAsia="Goudy Stout"/>
                <w:sz w:val="22"/>
                <w:szCs w:val="22"/>
              </w:rPr>
              <w:fldChar w:fldCharType="begin">
                <w:ffData>
                  <w:name w:val="Check1"/>
                  <w:enabled/>
                  <w:calcOnExit w:val="0"/>
                  <w:checkBox>
                    <w:sizeAuto/>
                    <w:default w:val="0"/>
                    <w:checked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Pr>
                <w:sz w:val="22"/>
                <w:szCs w:val="22"/>
              </w:rPr>
              <w:t>Policies</w:t>
            </w:r>
          </w:p>
          <w:p w14:paraId="05DA7F62" w14:textId="77777777" w:rsidR="005961DC" w:rsidRPr="0081035D" w:rsidRDefault="0081035D" w:rsidP="0081035D">
            <w:pPr>
              <w:spacing w:line="360" w:lineRule="auto"/>
              <w:rPr>
                <w:sz w:val="22"/>
                <w:szCs w:val="22"/>
              </w:rPr>
            </w:pPr>
            <w:r w:rsidRPr="00324DF5">
              <w:rPr>
                <w:rFonts w:eastAsia="Goudy Stout"/>
                <w:sz w:val="22"/>
                <w:szCs w:val="22"/>
              </w:rPr>
              <w:fldChar w:fldCharType="begin">
                <w:ffData>
                  <w:name w:val="Check1"/>
                  <w:enabled/>
                  <w:calcOnExit w:val="0"/>
                  <w:checkBox>
                    <w:sizeAuto/>
                    <w:default w:val="0"/>
                    <w:checked w:val="0"/>
                  </w:checkBox>
                </w:ffData>
              </w:fldChar>
            </w:r>
            <w:r w:rsidRPr="00324DF5">
              <w:rPr>
                <w:rFonts w:eastAsia="Goudy Stout"/>
                <w:sz w:val="22"/>
                <w:szCs w:val="22"/>
              </w:rPr>
              <w:instrText xml:space="preserve"> FORMCHECKBOX </w:instrText>
            </w:r>
            <w:r w:rsidR="00F51AC4">
              <w:rPr>
                <w:rFonts w:eastAsia="Goudy Stout"/>
                <w:sz w:val="22"/>
                <w:szCs w:val="22"/>
              </w:rPr>
            </w:r>
            <w:r w:rsidR="00F51AC4">
              <w:rPr>
                <w:rFonts w:eastAsia="Goudy Stout"/>
                <w:sz w:val="22"/>
                <w:szCs w:val="22"/>
              </w:rPr>
              <w:fldChar w:fldCharType="separate"/>
            </w:r>
            <w:r w:rsidRPr="00324DF5">
              <w:rPr>
                <w:rFonts w:eastAsia="Goudy Stout"/>
                <w:sz w:val="22"/>
                <w:szCs w:val="22"/>
              </w:rPr>
              <w:fldChar w:fldCharType="end"/>
            </w:r>
            <w:r w:rsidRPr="00324DF5">
              <w:rPr>
                <w:rFonts w:eastAsia="Goudy Stout"/>
                <w:sz w:val="22"/>
                <w:szCs w:val="22"/>
              </w:rPr>
              <w:t xml:space="preserve"> </w:t>
            </w:r>
            <w:r w:rsidRPr="00324DF5">
              <w:rPr>
                <w:sz w:val="22"/>
                <w:szCs w:val="22"/>
              </w:rPr>
              <w:t>Publications/Writing Skills</w:t>
            </w:r>
          </w:p>
        </w:tc>
      </w:tr>
      <w:tr w:rsidR="00082154" w:rsidRPr="00324DF5" w14:paraId="5F6096A1" w14:textId="77777777" w:rsidTr="00082154">
        <w:trPr>
          <w:trHeight w:val="106"/>
        </w:trPr>
        <w:tc>
          <w:tcPr>
            <w:tcW w:w="10650" w:type="dxa"/>
            <w:gridSpan w:val="3"/>
          </w:tcPr>
          <w:p w14:paraId="2B8D1B64" w14:textId="77777777" w:rsidR="00082154" w:rsidRPr="00324DF5" w:rsidRDefault="00082154" w:rsidP="00A53389">
            <w:pPr>
              <w:rPr>
                <w:rFonts w:eastAsia="Goudy Stout"/>
                <w:sz w:val="22"/>
                <w:szCs w:val="22"/>
              </w:rPr>
            </w:pPr>
            <w:r w:rsidRPr="00324DF5">
              <w:rPr>
                <w:sz w:val="22"/>
                <w:szCs w:val="22"/>
              </w:rPr>
              <w:t xml:space="preserve">Other areas of interest: </w:t>
            </w:r>
            <w:r w:rsidRPr="00324DF5">
              <w:rPr>
                <w:sz w:val="22"/>
                <w:szCs w:val="22"/>
              </w:rPr>
              <w:fldChar w:fldCharType="begin">
                <w:ffData>
                  <w:name w:val="Text1"/>
                  <w:enabled/>
                  <w:calcOnExit w:val="0"/>
                  <w:textInput/>
                </w:ffData>
              </w:fldChar>
            </w:r>
            <w:r w:rsidRPr="00324DF5">
              <w:rPr>
                <w:sz w:val="22"/>
                <w:szCs w:val="22"/>
              </w:rPr>
              <w:instrText xml:space="preserve"> FORMTEXT </w:instrText>
            </w:r>
            <w:r w:rsidRPr="00324DF5">
              <w:rPr>
                <w:sz w:val="22"/>
                <w:szCs w:val="22"/>
              </w:rPr>
            </w:r>
            <w:r w:rsidRPr="00324DF5">
              <w:rPr>
                <w:sz w:val="22"/>
                <w:szCs w:val="22"/>
              </w:rPr>
              <w:fldChar w:fldCharType="separate"/>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sz w:val="22"/>
                <w:szCs w:val="22"/>
              </w:rPr>
              <w:fldChar w:fldCharType="end"/>
            </w:r>
          </w:p>
        </w:tc>
      </w:tr>
      <w:tr w:rsidR="00324DF5" w:rsidRPr="00324DF5" w14:paraId="135FBBDA" w14:textId="77777777" w:rsidTr="00324DF5">
        <w:trPr>
          <w:trHeight w:val="120"/>
        </w:trPr>
        <w:tc>
          <w:tcPr>
            <w:tcW w:w="10650" w:type="dxa"/>
            <w:gridSpan w:val="3"/>
            <w:shd w:val="clear" w:color="auto" w:fill="D9D9D9" w:themeFill="background1" w:themeFillShade="D9"/>
          </w:tcPr>
          <w:p w14:paraId="177F8D63" w14:textId="77777777" w:rsidR="00324DF5" w:rsidRPr="00324DF5" w:rsidRDefault="00324DF5" w:rsidP="00A53389">
            <w:pPr>
              <w:rPr>
                <w:rFonts w:eastAsia="Goudy Stout"/>
                <w:sz w:val="16"/>
                <w:szCs w:val="16"/>
              </w:rPr>
            </w:pPr>
          </w:p>
        </w:tc>
      </w:tr>
      <w:tr w:rsidR="00A53389" w:rsidRPr="00324DF5" w14:paraId="73DBBDF6" w14:textId="77777777" w:rsidTr="00082154">
        <w:trPr>
          <w:trHeight w:val="682"/>
        </w:trPr>
        <w:tc>
          <w:tcPr>
            <w:tcW w:w="10650" w:type="dxa"/>
            <w:gridSpan w:val="3"/>
          </w:tcPr>
          <w:p w14:paraId="5AB6461A" w14:textId="77777777" w:rsidR="00A53389" w:rsidRPr="00324DF5" w:rsidRDefault="00A53389" w:rsidP="00A53389">
            <w:pPr>
              <w:rPr>
                <w:rFonts w:eastAsia="Goudy Stout"/>
                <w:sz w:val="22"/>
                <w:szCs w:val="22"/>
              </w:rPr>
            </w:pPr>
            <w:r w:rsidRPr="00324DF5">
              <w:rPr>
                <w:rFonts w:eastAsia="Goudy Stout"/>
                <w:sz w:val="22"/>
                <w:szCs w:val="22"/>
              </w:rPr>
              <w:t>List your involvement with other professional associations/organizations (including SUNA)</w:t>
            </w:r>
          </w:p>
          <w:p w14:paraId="1DAC3E38" w14:textId="77777777" w:rsidR="00A53389" w:rsidRPr="00324DF5" w:rsidRDefault="00082154" w:rsidP="00A53389">
            <w:pPr>
              <w:rPr>
                <w:rFonts w:ascii="Arial" w:hAnsi="Arial" w:cs="Arial"/>
                <w:sz w:val="22"/>
                <w:szCs w:val="22"/>
              </w:rPr>
            </w:pPr>
            <w:r w:rsidRPr="00324DF5">
              <w:rPr>
                <w:sz w:val="22"/>
                <w:szCs w:val="22"/>
              </w:rPr>
              <w:fldChar w:fldCharType="begin">
                <w:ffData>
                  <w:name w:val="Text1"/>
                  <w:enabled/>
                  <w:calcOnExit w:val="0"/>
                  <w:textInput/>
                </w:ffData>
              </w:fldChar>
            </w:r>
            <w:r w:rsidRPr="00324DF5">
              <w:rPr>
                <w:sz w:val="22"/>
                <w:szCs w:val="22"/>
              </w:rPr>
              <w:instrText xml:space="preserve"> FORMTEXT </w:instrText>
            </w:r>
            <w:r w:rsidRPr="00324DF5">
              <w:rPr>
                <w:sz w:val="22"/>
                <w:szCs w:val="22"/>
              </w:rPr>
            </w:r>
            <w:r w:rsidRPr="00324DF5">
              <w:rPr>
                <w:sz w:val="22"/>
                <w:szCs w:val="22"/>
              </w:rPr>
              <w:fldChar w:fldCharType="separate"/>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noProof/>
                <w:sz w:val="22"/>
                <w:szCs w:val="22"/>
              </w:rPr>
              <w:t> </w:t>
            </w:r>
            <w:r w:rsidRPr="00324DF5">
              <w:rPr>
                <w:sz w:val="22"/>
                <w:szCs w:val="22"/>
              </w:rPr>
              <w:fldChar w:fldCharType="end"/>
            </w:r>
          </w:p>
        </w:tc>
      </w:tr>
      <w:tr w:rsidR="00A53389" w:rsidRPr="00324DF5" w14:paraId="1674F3EE" w14:textId="77777777" w:rsidTr="00A53389">
        <w:tc>
          <w:tcPr>
            <w:tcW w:w="10650" w:type="dxa"/>
            <w:gridSpan w:val="3"/>
          </w:tcPr>
          <w:p w14:paraId="50137B7B" w14:textId="77777777" w:rsidR="00A53389" w:rsidRPr="00324DF5" w:rsidRDefault="00A53389" w:rsidP="00A53389">
            <w:pPr>
              <w:rPr>
                <w:rFonts w:ascii="Arial" w:hAnsi="Arial" w:cs="Arial"/>
                <w:sz w:val="22"/>
                <w:szCs w:val="22"/>
              </w:rPr>
            </w:pPr>
            <w:r w:rsidRPr="00324DF5">
              <w:rPr>
                <w:rFonts w:eastAsia="Goudy Stout"/>
                <w:sz w:val="22"/>
                <w:szCs w:val="22"/>
              </w:rPr>
              <w:t xml:space="preserve">To be considered for an appointment, return this form with your curriculum vitae (CV) to: CBUNA President, East Holly Ave., Box 56, Pitman, NJ 08071-0056 or email to </w:t>
            </w:r>
            <w:hyperlink r:id="rId6" w:history="1">
              <w:r w:rsidRPr="00324DF5">
                <w:rPr>
                  <w:rStyle w:val="Hyperlink"/>
                  <w:rFonts w:eastAsia="Goudy Stout"/>
                  <w:sz w:val="22"/>
                  <w:szCs w:val="22"/>
                </w:rPr>
                <w:t>cbuna@ajj.com</w:t>
              </w:r>
            </w:hyperlink>
          </w:p>
        </w:tc>
      </w:tr>
    </w:tbl>
    <w:p w14:paraId="1FBEA790" w14:textId="77777777" w:rsidR="001056A4" w:rsidRPr="00324DF5" w:rsidRDefault="001056A4" w:rsidP="002159B1">
      <w:pPr>
        <w:spacing w:after="240"/>
        <w:rPr>
          <w:rFonts w:eastAsia="Goudy Stout"/>
          <w:sz w:val="22"/>
          <w:szCs w:val="22"/>
        </w:rPr>
      </w:pPr>
      <w:r w:rsidRPr="00324DF5">
        <w:rPr>
          <w:rFonts w:eastAsia="Goudy Stout"/>
          <w:sz w:val="22"/>
          <w:szCs w:val="22"/>
        </w:rPr>
        <w:t xml:space="preserve">This form must be completed in its entirety. Print legibly </w:t>
      </w:r>
      <w:r w:rsidR="00867814" w:rsidRPr="00324DF5">
        <w:rPr>
          <w:rFonts w:eastAsia="Goudy Stout"/>
          <w:sz w:val="22"/>
          <w:szCs w:val="22"/>
        </w:rPr>
        <w:t>or type</w:t>
      </w:r>
      <w:r w:rsidRPr="00324DF5">
        <w:rPr>
          <w:rFonts w:eastAsia="Goudy Stout"/>
          <w:sz w:val="22"/>
          <w:szCs w:val="22"/>
        </w:rPr>
        <w:t xml:space="preserve"> the data requested. Only </w:t>
      </w:r>
      <w:r w:rsidR="00867814" w:rsidRPr="00324DF5">
        <w:rPr>
          <w:rFonts w:eastAsia="Goudy Stout"/>
          <w:sz w:val="22"/>
          <w:szCs w:val="22"/>
        </w:rPr>
        <w:t>certified</w:t>
      </w:r>
      <w:r w:rsidR="00AF1790" w:rsidRPr="00324DF5">
        <w:rPr>
          <w:rFonts w:eastAsia="Goudy Stout"/>
          <w:sz w:val="22"/>
          <w:szCs w:val="22"/>
        </w:rPr>
        <w:t xml:space="preserve"> i</w:t>
      </w:r>
      <w:r w:rsidR="00867814" w:rsidRPr="00324DF5">
        <w:rPr>
          <w:rFonts w:eastAsia="Goudy Stout"/>
          <w:sz w:val="22"/>
          <w:szCs w:val="22"/>
        </w:rPr>
        <w:t>ndividuals</w:t>
      </w:r>
      <w:r w:rsidRPr="00324DF5">
        <w:rPr>
          <w:rFonts w:eastAsia="Goudy Stout"/>
          <w:sz w:val="22"/>
          <w:szCs w:val="22"/>
        </w:rPr>
        <w:t xml:space="preserve"> are eligible to serve on a </w:t>
      </w:r>
      <w:r w:rsidR="00AF1790" w:rsidRPr="00324DF5">
        <w:rPr>
          <w:rFonts w:eastAsia="Goudy Stout"/>
          <w:sz w:val="22"/>
          <w:szCs w:val="22"/>
        </w:rPr>
        <w:t xml:space="preserve">CBUNA </w:t>
      </w:r>
      <w:r w:rsidRPr="00324DF5">
        <w:rPr>
          <w:rFonts w:eastAsia="Goudy Stout"/>
          <w:sz w:val="22"/>
          <w:szCs w:val="22"/>
        </w:rPr>
        <w:t>committee or task force</w:t>
      </w:r>
      <w:r w:rsidR="00AF1790" w:rsidRPr="00324DF5">
        <w:rPr>
          <w:rFonts w:eastAsia="Goudy Stout"/>
          <w:sz w:val="22"/>
          <w:szCs w:val="22"/>
        </w:rPr>
        <w:t>.</w:t>
      </w:r>
    </w:p>
    <w:p w14:paraId="702EF855" w14:textId="77777777" w:rsidR="00DC3071" w:rsidRPr="001056A4" w:rsidRDefault="00DC3071" w:rsidP="00145ECE">
      <w:pPr>
        <w:rPr>
          <w:rFonts w:ascii="Arial" w:eastAsia="Goudy Stout" w:hAnsi="Arial" w:cs="Arial"/>
          <w:sz w:val="28"/>
          <w:szCs w:val="28"/>
        </w:rPr>
        <w:sectPr w:rsidR="00DC3071" w:rsidRPr="001056A4" w:rsidSect="005961DC">
          <w:pgSz w:w="12240" w:h="15840"/>
          <w:pgMar w:top="270" w:right="860" w:bottom="280" w:left="720" w:header="720" w:footer="720" w:gutter="0"/>
          <w:cols w:space="720"/>
        </w:sectPr>
      </w:pPr>
    </w:p>
    <w:p w14:paraId="54F9B77C" w14:textId="77777777" w:rsidR="00DC3071" w:rsidRPr="00145ECE" w:rsidRDefault="00DC3071" w:rsidP="00D96CC4">
      <w:pPr>
        <w:rPr>
          <w:rFonts w:eastAsia="Goudy Stout"/>
        </w:rPr>
      </w:pPr>
    </w:p>
    <w:sectPr w:rsidR="00DC3071" w:rsidRPr="00145ECE">
      <w:type w:val="continuous"/>
      <w:pgSz w:w="12240" w:h="15840"/>
      <w:pgMar w:top="1480" w:right="8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151EE"/>
    <w:multiLevelType w:val="multilevel"/>
    <w:tmpl w:val="D75695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2031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71"/>
    <w:rsid w:val="0004623B"/>
    <w:rsid w:val="00082154"/>
    <w:rsid w:val="00090F9B"/>
    <w:rsid w:val="001056A4"/>
    <w:rsid w:val="00123299"/>
    <w:rsid w:val="00145ECE"/>
    <w:rsid w:val="002159B1"/>
    <w:rsid w:val="00324DF5"/>
    <w:rsid w:val="00420E10"/>
    <w:rsid w:val="005961DC"/>
    <w:rsid w:val="005A0311"/>
    <w:rsid w:val="005C7B11"/>
    <w:rsid w:val="006321EF"/>
    <w:rsid w:val="0081035D"/>
    <w:rsid w:val="00867814"/>
    <w:rsid w:val="00A53389"/>
    <w:rsid w:val="00AF1790"/>
    <w:rsid w:val="00BD75E1"/>
    <w:rsid w:val="00D96CC4"/>
    <w:rsid w:val="00DA7568"/>
    <w:rsid w:val="00DC3071"/>
    <w:rsid w:val="00DE532F"/>
    <w:rsid w:val="00F03C33"/>
    <w:rsid w:val="00F51AC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3654"/>
  <w15:docId w15:val="{1EA77EE7-E2C9-4571-9A71-14FFA002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45ECE"/>
    <w:rPr>
      <w:color w:val="0000FF" w:themeColor="hyperlink"/>
      <w:u w:val="single"/>
    </w:rPr>
  </w:style>
  <w:style w:type="table" w:styleId="TableGrid">
    <w:name w:val="Table Grid"/>
    <w:basedOn w:val="TableNormal"/>
    <w:uiPriority w:val="59"/>
    <w:unhideWhenUsed/>
    <w:rsid w:val="0086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1790"/>
    <w:rPr>
      <w:color w:val="808080"/>
      <w:shd w:val="clear" w:color="auto" w:fill="E6E6E6"/>
    </w:rPr>
  </w:style>
  <w:style w:type="paragraph" w:styleId="BalloonText">
    <w:name w:val="Balloon Text"/>
    <w:basedOn w:val="Normal"/>
    <w:link w:val="BalloonTextChar"/>
    <w:uiPriority w:val="99"/>
    <w:semiHidden/>
    <w:unhideWhenUsed/>
    <w:rsid w:val="0004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una@ajj.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Davey</dc:creator>
  <cp:lastModifiedBy>Rachel DeAngelo</cp:lastModifiedBy>
  <cp:revision>5</cp:revision>
  <cp:lastPrinted>2017-08-24T20:52:00Z</cp:lastPrinted>
  <dcterms:created xsi:type="dcterms:W3CDTF">2017-11-29T21:43:00Z</dcterms:created>
  <dcterms:modified xsi:type="dcterms:W3CDTF">2022-05-23T18:25:00Z</dcterms:modified>
</cp:coreProperties>
</file>