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4D9C" w14:textId="77777777" w:rsidR="00413F3C" w:rsidRDefault="00413F3C">
      <w:pPr>
        <w:spacing w:line="200" w:lineRule="exact"/>
      </w:pPr>
    </w:p>
    <w:p w14:paraId="009F22F5" w14:textId="77777777" w:rsidR="00413F3C" w:rsidRDefault="00413F3C">
      <w:pPr>
        <w:spacing w:line="200" w:lineRule="exact"/>
      </w:pPr>
    </w:p>
    <w:p w14:paraId="740CB6D7" w14:textId="77777777" w:rsidR="00413F3C" w:rsidRDefault="00413F3C">
      <w:pPr>
        <w:spacing w:before="19" w:line="240" w:lineRule="exact"/>
        <w:rPr>
          <w:sz w:val="24"/>
          <w:szCs w:val="24"/>
        </w:rPr>
      </w:pPr>
    </w:p>
    <w:p w14:paraId="26CF4BE5" w14:textId="77777777" w:rsidR="00413F3C" w:rsidRDefault="007C0610">
      <w:pPr>
        <w:spacing w:before="14"/>
        <w:ind w:left="215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w w:val="50"/>
          <w:sz w:val="36"/>
          <w:szCs w:val="36"/>
        </w:rPr>
        <w:t xml:space="preserve">  </w:t>
      </w:r>
    </w:p>
    <w:p w14:paraId="799F63E2" w14:textId="77777777" w:rsidR="00413F3C" w:rsidRDefault="007C0610">
      <w:pPr>
        <w:spacing w:line="400" w:lineRule="exact"/>
        <w:ind w:left="215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w w:val="50"/>
          <w:position w:val="-1"/>
          <w:sz w:val="36"/>
          <w:szCs w:val="36"/>
        </w:rPr>
        <w:t xml:space="preserve">  </w:t>
      </w:r>
    </w:p>
    <w:p w14:paraId="72C7D12E" w14:textId="77777777" w:rsidR="00413F3C" w:rsidRDefault="007C0610">
      <w:pPr>
        <w:spacing w:line="400" w:lineRule="exact"/>
        <w:ind w:left="215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w w:val="50"/>
          <w:position w:val="-1"/>
          <w:sz w:val="36"/>
          <w:szCs w:val="36"/>
        </w:rPr>
        <w:t xml:space="preserve">  </w:t>
      </w:r>
    </w:p>
    <w:p w14:paraId="76B0CA1E" w14:textId="77777777" w:rsidR="00413F3C" w:rsidRDefault="007C0610">
      <w:pPr>
        <w:spacing w:before="3"/>
        <w:ind w:left="215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w w:val="50"/>
          <w:sz w:val="36"/>
          <w:szCs w:val="36"/>
        </w:rPr>
        <w:t xml:space="preserve">  </w:t>
      </w:r>
    </w:p>
    <w:p w14:paraId="7746DD34" w14:textId="77777777" w:rsidR="00413F3C" w:rsidRDefault="001400AC">
      <w:pPr>
        <w:spacing w:line="260" w:lineRule="exact"/>
        <w:ind w:left="5601" w:right="5556"/>
        <w:jc w:val="center"/>
        <w:rPr>
          <w:rFonts w:ascii="Arial" w:eastAsia="Arial" w:hAnsi="Arial" w:cs="Arial"/>
          <w:sz w:val="24"/>
          <w:szCs w:val="24"/>
        </w:rPr>
      </w:pPr>
      <w:r>
        <w:pict w14:anchorId="2F05A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2" type="#_x0000_t75" style="position:absolute;left:0;text-align:left;margin-left:245.8pt;margin-top:-111.55pt;width:108pt;height:97.9pt;z-index:-251659776;mso-position-horizontal-relative:page">
            <v:imagedata r:id="rId5" o:title=""/>
            <w10:wrap anchorx="page"/>
          </v:shape>
        </w:pict>
      </w:r>
      <w:r w:rsidR="007C0610">
        <w:rPr>
          <w:rFonts w:ascii="Arial" w:eastAsia="Arial" w:hAnsi="Arial" w:cs="Arial"/>
          <w:b/>
          <w:w w:val="50"/>
          <w:sz w:val="24"/>
          <w:szCs w:val="24"/>
        </w:rPr>
        <w:t xml:space="preserve">  </w:t>
      </w:r>
    </w:p>
    <w:p w14:paraId="74A0FAEA" w14:textId="77777777" w:rsidR="00413F3C" w:rsidRDefault="001400AC">
      <w:pPr>
        <w:ind w:left="3709" w:right="3049" w:hanging="420"/>
        <w:rPr>
          <w:rFonts w:ascii="Arial" w:eastAsia="Arial" w:hAnsi="Arial" w:cs="Arial"/>
          <w:sz w:val="36"/>
          <w:szCs w:val="36"/>
        </w:rPr>
      </w:pPr>
      <w:r>
        <w:pict w14:anchorId="07646BAE">
          <v:group id="_x0000_s1157" style="position:absolute;left:0;text-align:left;margin-left:259.8pt;margin-top:252.4pt;width:11.3pt;height:11.3pt;z-index:-251667968;mso-position-horizontal-relative:page" coordorigin="5196,5048" coordsize="226,226">
            <v:shape id="_x0000_s1161" style="position:absolute;left:5206;top:5058;width:206;height:206" coordorigin="5206,5058" coordsize="206,206" path="m5206,5058r,207l5413,5265r,-207l5206,5058xe" fillcolor="black" stroked="f">
              <v:path arrowok="t"/>
            </v:shape>
            <v:shape id="_x0000_s1160" style="position:absolute;left:5206;top:5058;width:206;height:206" coordorigin="5206,5058" coordsize="206,206" path="m5206,5058r207,l5413,5265r-207,l5206,5058xe" filled="f" strokeweight=".72pt">
              <v:path arrowok="t"/>
            </v:shape>
            <v:shape id="_x0000_s1159" style="position:absolute;left:5206;top:5058;width:206;height:206" coordorigin="5206,5058" coordsize="206,206" path="m5206,5058r207,207e" filled="f" strokeweight=".48pt">
              <v:path arrowok="t"/>
            </v:shape>
            <v:shape id="_x0000_s1158" style="position:absolute;left:5211;top:5058;width:206;height:206" coordorigin="5211,5058" coordsize="206,206" path="m5418,5058r-207,207e" filled="f" strokeweight=".48pt">
              <v:path arrowok="t"/>
            </v:shape>
            <w10:wrap anchorx="page"/>
          </v:group>
        </w:pict>
      </w:r>
      <w:r>
        <w:pict w14:anchorId="32839BCC">
          <v:group id="_x0000_s1152" style="position:absolute;left:0;text-align:left;margin-left:259.8pt;margin-top:271.4pt;width:11.3pt;height:11.3pt;z-index:-251666944;mso-position-horizontal-relative:page" coordorigin="5196,5428" coordsize="226,226">
            <v:shape id="_x0000_s1156" style="position:absolute;left:5206;top:5438;width:206;height:206" coordorigin="5206,5438" coordsize="206,206" path="m5206,5438r,206l5413,5644r,-206l5206,5438xe" fillcolor="black" stroked="f">
              <v:path arrowok="t"/>
            </v:shape>
            <v:shape id="_x0000_s1155" style="position:absolute;left:5206;top:5438;width:206;height:206" coordorigin="5206,5438" coordsize="206,206" path="m5206,5438r207,l5413,5644r-207,l5206,5438xe" filled="f" strokeweight=".72pt">
              <v:path arrowok="t"/>
            </v:shape>
            <v:shape id="_x0000_s1154" style="position:absolute;left:5206;top:5438;width:206;height:206" coordorigin="5206,5438" coordsize="206,206" path="m5206,5438r207,206e" filled="f" strokeweight=".48pt">
              <v:path arrowok="t"/>
            </v:shape>
            <v:shape id="_x0000_s1153" style="position:absolute;left:5211;top:5438;width:206;height:206" coordorigin="5211,5438" coordsize="206,206" path="m5418,5438r-207,206e" filled="f" strokeweight=".48pt">
              <v:path arrowok="t"/>
            </v:shape>
            <w10:wrap anchorx="page"/>
          </v:group>
        </w:pict>
      </w:r>
      <w:r>
        <w:pict w14:anchorId="7DFCB3AD">
          <v:group id="_x0000_s1149" style="position:absolute;left:0;text-align:left;margin-left:259.8pt;margin-top:290.35pt;width:11.3pt;height:11.3pt;z-index:-251665920;mso-position-horizontal-relative:page" coordorigin="5196,5807" coordsize="226,226">
            <v:shape id="_x0000_s1151" style="position:absolute;left:5206;top:5817;width:206;height:206" coordorigin="5206,5817" coordsize="206,206" path="m5206,5817r,206l5413,6023r,-206l5206,5817xe" fillcolor="black" stroked="f">
              <v:path arrowok="t"/>
            </v:shape>
            <v:shape id="_x0000_s1150" style="position:absolute;left:5206;top:5817;width:206;height:206" coordorigin="5206,5817" coordsize="206,206" path="m5206,5817r207,l5413,6023r-207,l5206,5817xe" filled="f" strokeweight=".72pt">
              <v:path arrowok="t"/>
            </v:shape>
            <w10:wrap anchorx="page"/>
          </v:group>
        </w:pict>
      </w:r>
      <w:r>
        <w:pict w14:anchorId="6285FA7E">
          <v:group id="_x0000_s1146" style="position:absolute;left:0;text-align:left;margin-left:259.8pt;margin-top:309.3pt;width:11.3pt;height:11.3pt;z-index:-251664896;mso-position-horizontal-relative:page" coordorigin="5196,6186" coordsize="226,226">
            <v:shape id="_x0000_s1148" style="position:absolute;left:5206;top:6196;width:206;height:206" coordorigin="5206,6196" coordsize="206,206" path="m5206,6196r,206l5413,6402r,-206l5206,6196xe" fillcolor="black" stroked="f">
              <v:path arrowok="t"/>
            </v:shape>
            <v:shape id="_x0000_s1147" style="position:absolute;left:5206;top:6196;width:206;height:206" coordorigin="5206,6196" coordsize="206,206" path="m5206,6196r207,l5413,6402r-207,l5206,6196xe" filled="f" strokeweight=".72pt">
              <v:path arrowok="t"/>
            </v:shape>
            <w10:wrap anchorx="page"/>
          </v:group>
        </w:pict>
      </w:r>
      <w:r>
        <w:pict w14:anchorId="48E79D59">
          <v:group id="_x0000_s1141" style="position:absolute;left:0;text-align:left;margin-left:259.8pt;margin-top:338.1pt;width:11.3pt;height:11.3pt;z-index:-251663872;mso-position-horizontal-relative:page" coordorigin="5196,6762" coordsize="226,226">
            <v:shape id="_x0000_s1145" style="position:absolute;left:5206;top:6772;width:206;height:206" coordorigin="5206,6772" coordsize="206,206" path="m5206,6772r,206l5413,6978r,-206l5206,6772xe" fillcolor="black" stroked="f">
              <v:path arrowok="t"/>
            </v:shape>
            <v:shape id="_x0000_s1144" style="position:absolute;left:5206;top:6772;width:206;height:206" coordorigin="5206,6772" coordsize="206,206" path="m5206,6772r207,l5413,6978r-207,l5206,6772xe" filled="f" strokeweight=".72pt">
              <v:path arrowok="t"/>
            </v:shape>
            <v:shape id="_x0000_s1143" style="position:absolute;left:5206;top:6772;width:206;height:206" coordorigin="5206,6772" coordsize="206,206" path="m5206,6772r207,206e" filled="f" strokeweight=".48pt">
              <v:path arrowok="t"/>
            </v:shape>
            <v:shape id="_x0000_s1142" style="position:absolute;left:5211;top:6772;width:206;height:206" coordorigin="5211,6772" coordsize="206,206" path="m5418,6772r-207,206e" filled="f" strokeweight=".48pt">
              <v:path arrowok="t"/>
            </v:shape>
            <w10:wrap anchorx="page"/>
          </v:group>
        </w:pict>
      </w:r>
      <w:r>
        <w:pict w14:anchorId="788C368C">
          <v:group id="_x0000_s1138" style="position:absolute;left:0;text-align:left;margin-left:259.8pt;margin-top:357.05pt;width:11.3pt;height:11.3pt;z-index:-251662848;mso-position-horizontal-relative:page" coordorigin="5196,7141" coordsize="226,226">
            <v:shape id="_x0000_s1140" style="position:absolute;left:5206;top:7151;width:206;height:206" coordorigin="5206,7151" coordsize="206,206" path="m5206,7151r,207l5413,7358r,-207l5206,7151xe" fillcolor="black" stroked="f">
              <v:path arrowok="t"/>
            </v:shape>
            <v:shape id="_x0000_s1139" style="position:absolute;left:5206;top:7151;width:206;height:206" coordorigin="5206,7151" coordsize="206,206" path="m5206,7151r207,l5413,7358r-207,l5206,7151xe" filled="f" strokeweight=".72pt">
              <v:path arrowok="t"/>
            </v:shape>
            <w10:wrap anchorx="page"/>
          </v:group>
        </w:pict>
      </w:r>
      <w:r>
        <w:pict w14:anchorId="3615832F">
          <v:group id="_x0000_s1135" style="position:absolute;left:0;text-align:left;margin-left:258.8pt;margin-top:526.2pt;width:13.3pt;height:13.3pt;z-index:-251661824;mso-position-horizontal-relative:page;mso-position-vertical-relative:page" coordorigin="5176,10524" coordsize="266,266">
            <v:shape id="_x0000_s1137" style="position:absolute;left:5206;top:10554;width:206;height:206" coordorigin="5206,10554" coordsize="206,206" path="m5206,10554r,206l5413,10760r,-206l5206,10554xe" fillcolor="black" stroked="f">
              <v:path arrowok="t"/>
            </v:shape>
            <v:shape id="_x0000_s1136" style="position:absolute;left:5206;top:10554;width:206;height:206" coordorigin="5206,10554" coordsize="206,206" path="m5206,10554r207,l5413,10760r-207,l5206,10554xe" filled="f" strokeweight=".72pt">
              <v:path arrowok="t"/>
            </v:shape>
            <w10:wrap anchorx="page" anchory="page"/>
          </v:group>
        </w:pict>
      </w:r>
      <w:r>
        <w:pict w14:anchorId="72567252">
          <v:group id="_x0000_s1122" style="position:absolute;left:0;text-align:left;margin-left:62.65pt;margin-top:550.6pt;width:191.55pt;height:152.9pt;z-index:-251660800;mso-position-horizontal-relative:page;mso-position-vertical-relative:page" coordorigin="1253,11012" coordsize="3831,3058">
            <v:shape id="_x0000_s1134" style="position:absolute;left:1263;top:11022;width:3811;height:254" coordorigin="1263,11022" coordsize="3811,254" path="m1263,11022r,254l5074,11276r,-254l1263,11022xe" fillcolor="#f1f1f1" stroked="f">
              <v:path arrowok="t"/>
            </v:shape>
            <v:shape id="_x0000_s1133" style="position:absolute;left:1263;top:11276;width:3811;height:254" coordorigin="1263,11276" coordsize="3811,254" path="m1263,11276r,254l5074,11530r,-254l1263,11276xe" fillcolor="#f1f1f1" stroked="f">
              <v:path arrowok="t"/>
            </v:shape>
            <v:shape id="_x0000_s1132" style="position:absolute;left:1263;top:11530;width:3811;height:250" coordorigin="1263,11530" coordsize="3811,250" path="m1263,11530r,250l5074,11780r,-250l1263,11530xe" fillcolor="#f1f1f1" stroked="f">
              <v:path arrowok="t"/>
            </v:shape>
            <v:shape id="_x0000_s1131" style="position:absolute;left:1263;top:11780;width:3811;height:254" coordorigin="1263,11780" coordsize="3811,254" path="m1263,11780r,254l5074,12034r,-254l1263,11780xe" fillcolor="#f1f1f1" stroked="f">
              <v:path arrowok="t"/>
            </v:shape>
            <v:shape id="_x0000_s1130" style="position:absolute;left:1263;top:12034;width:3811;height:254" coordorigin="1263,12034" coordsize="3811,254" path="m1263,12034r,255l5074,12289r,-255l1263,12034xe" fillcolor="#f1f1f1" stroked="f">
              <v:path arrowok="t"/>
            </v:shape>
            <v:shape id="_x0000_s1129" style="position:absolute;left:1263;top:12289;width:3811;height:250" coordorigin="1263,12289" coordsize="3811,250" path="m1263,12289r,249l5074,12538r,-249l1263,12289xe" fillcolor="#f1f1f1" stroked="f">
              <v:path arrowok="t"/>
            </v:shape>
            <v:shape id="_x0000_s1128" style="position:absolute;left:1263;top:12538;width:3811;height:254" coordorigin="1263,12538" coordsize="3811,254" path="m1263,12538r,255l5074,12793r,-255l1263,12538xe" fillcolor="#f1f1f1" stroked="f">
              <v:path arrowok="t"/>
            </v:shape>
            <v:shape id="_x0000_s1127" style="position:absolute;left:1263;top:12793;width:3811;height:254" coordorigin="1263,12793" coordsize="3811,254" path="m1263,12793r,254l5074,13047r,-254l1263,12793xe" fillcolor="#f1f1f1" stroked="f">
              <v:path arrowok="t"/>
            </v:shape>
            <v:shape id="_x0000_s1126" style="position:absolute;left:1263;top:13047;width:3811;height:250" coordorigin="1263,13047" coordsize="3811,250" path="m1263,13047r,250l5074,13297r,-250l1263,13047xe" fillcolor="#f1f1f1" stroked="f">
              <v:path arrowok="t"/>
            </v:shape>
            <v:shape id="_x0000_s1125" style="position:absolute;left:1263;top:13297;width:3811;height:254" coordorigin="1263,13297" coordsize="3811,254" path="m1263,13297r,254l5074,13551r,-254l1263,13297xe" fillcolor="#f1f1f1" stroked="f">
              <v:path arrowok="t"/>
            </v:shape>
            <v:shape id="_x0000_s1124" style="position:absolute;left:1263;top:13551;width:3811;height:254" coordorigin="1263,13551" coordsize="3811,254" path="m1263,13551r,255l5074,13806r,-255l1263,13551xe" fillcolor="#f1f1f1" stroked="f">
              <v:path arrowok="t"/>
            </v:shape>
            <v:shape id="_x0000_s1123" style="position:absolute;left:1263;top:13806;width:3811;height:254" coordorigin="1263,13806" coordsize="3811,254" path="m1263,13806r,254l5074,14060r,-254l1263,13806xe" fillcolor="#f1f1f1" stroked="f">
              <v:path arrowok="t"/>
            </v:shape>
            <w10:wrap anchorx="page" anchory="page"/>
          </v:group>
        </w:pict>
      </w:r>
      <w:r w:rsidR="007C0610">
        <w:rPr>
          <w:rFonts w:ascii="Arial" w:eastAsia="Arial" w:hAnsi="Arial" w:cs="Arial"/>
          <w:b/>
          <w:sz w:val="36"/>
          <w:szCs w:val="36"/>
        </w:rPr>
        <w:t>Educational</w:t>
      </w:r>
      <w:r w:rsidR="007C0610">
        <w:rPr>
          <w:rFonts w:ascii="Arial" w:eastAsia="Arial" w:hAnsi="Arial" w:cs="Arial"/>
          <w:b/>
          <w:w w:val="50"/>
          <w:sz w:val="36"/>
          <w:szCs w:val="36"/>
        </w:rPr>
        <w:t xml:space="preserve">  </w:t>
      </w:r>
      <w:r w:rsidR="007C0610">
        <w:rPr>
          <w:rFonts w:ascii="Arial" w:eastAsia="Arial" w:hAnsi="Arial" w:cs="Arial"/>
          <w:b/>
          <w:sz w:val="36"/>
          <w:szCs w:val="36"/>
        </w:rPr>
        <w:t>Planning</w:t>
      </w:r>
      <w:r w:rsidR="007C0610">
        <w:rPr>
          <w:rFonts w:ascii="Arial" w:eastAsia="Arial" w:hAnsi="Arial" w:cs="Arial"/>
          <w:b/>
          <w:w w:val="50"/>
          <w:sz w:val="36"/>
          <w:szCs w:val="36"/>
        </w:rPr>
        <w:t xml:space="preserve">  </w:t>
      </w:r>
      <w:r w:rsidR="007C0610">
        <w:rPr>
          <w:rFonts w:ascii="Arial" w:eastAsia="Arial" w:hAnsi="Arial" w:cs="Arial"/>
          <w:b/>
          <w:sz w:val="36"/>
          <w:szCs w:val="36"/>
        </w:rPr>
        <w:t>Table</w:t>
      </w:r>
      <w:r w:rsidR="007C0610">
        <w:rPr>
          <w:rFonts w:ascii="Arial" w:eastAsia="Arial" w:hAnsi="Arial" w:cs="Arial"/>
          <w:b/>
          <w:w w:val="50"/>
          <w:sz w:val="36"/>
          <w:szCs w:val="36"/>
        </w:rPr>
        <w:t xml:space="preserve">    </w:t>
      </w:r>
      <w:r w:rsidR="007C0610">
        <w:rPr>
          <w:rFonts w:ascii="Arial" w:eastAsia="Arial" w:hAnsi="Arial" w:cs="Arial"/>
          <w:b/>
          <w:sz w:val="36"/>
          <w:szCs w:val="36"/>
        </w:rPr>
        <w:t>Live/Enduring</w:t>
      </w:r>
      <w:r w:rsidR="007C0610">
        <w:rPr>
          <w:rFonts w:ascii="Arial" w:eastAsia="Arial" w:hAnsi="Arial" w:cs="Arial"/>
          <w:b/>
          <w:w w:val="50"/>
          <w:sz w:val="36"/>
          <w:szCs w:val="36"/>
        </w:rPr>
        <w:t xml:space="preserve">  </w:t>
      </w:r>
      <w:r w:rsidR="007C0610">
        <w:rPr>
          <w:rFonts w:ascii="Arial" w:eastAsia="Arial" w:hAnsi="Arial" w:cs="Arial"/>
          <w:b/>
          <w:sz w:val="36"/>
          <w:szCs w:val="36"/>
        </w:rPr>
        <w:t>Material</w:t>
      </w:r>
      <w:r w:rsidR="007C0610">
        <w:rPr>
          <w:rFonts w:ascii="Arial" w:eastAsia="Arial" w:hAnsi="Arial" w:cs="Arial"/>
          <w:b/>
          <w:w w:val="50"/>
          <w:sz w:val="36"/>
          <w:szCs w:val="36"/>
        </w:rPr>
        <w:t xml:space="preserve">  </w:t>
      </w:r>
    </w:p>
    <w:p w14:paraId="5EC6D9EB" w14:textId="77777777" w:rsidR="00413F3C" w:rsidRDefault="00413F3C">
      <w:pPr>
        <w:spacing w:before="9" w:line="120" w:lineRule="exact"/>
        <w:rPr>
          <w:sz w:val="12"/>
          <w:szCs w:val="12"/>
        </w:rPr>
      </w:pPr>
    </w:p>
    <w:p w14:paraId="0DA2F067" w14:textId="77777777" w:rsidR="00413F3C" w:rsidRDefault="00413F3C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6658"/>
      </w:tblGrid>
      <w:tr w:rsidR="00413F3C" w14:paraId="43424846" w14:textId="77777777">
        <w:trPr>
          <w:trHeight w:hRule="exact" w:val="725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EED65B3" w14:textId="77777777" w:rsidR="00413F3C" w:rsidRDefault="00413F3C">
            <w:pPr>
              <w:spacing w:before="14" w:line="220" w:lineRule="exact"/>
              <w:rPr>
                <w:sz w:val="22"/>
                <w:szCs w:val="22"/>
              </w:rPr>
            </w:pPr>
          </w:p>
          <w:p w14:paraId="34636C67" w14:textId="77777777" w:rsidR="00413F3C" w:rsidRDefault="007C0610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6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2863B" w14:textId="77777777" w:rsidR="00413F3C" w:rsidRDefault="00413F3C">
            <w:pPr>
              <w:spacing w:before="14" w:line="220" w:lineRule="exact"/>
              <w:rPr>
                <w:sz w:val="22"/>
                <w:szCs w:val="22"/>
              </w:rPr>
            </w:pPr>
          </w:p>
          <w:p w14:paraId="442464F8" w14:textId="2801AFCA" w:rsidR="00413F3C" w:rsidRDefault="007C061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exua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y</w:t>
            </w:r>
            <w:r w:rsidR="00E140D5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unc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79"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325041F9" w14:textId="77777777">
        <w:trPr>
          <w:trHeight w:hRule="exact" w:val="720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DB7886" w14:textId="77777777" w:rsidR="00413F3C" w:rsidRDefault="00413F3C">
            <w:pPr>
              <w:spacing w:before="14" w:line="220" w:lineRule="exact"/>
              <w:rPr>
                <w:sz w:val="22"/>
                <w:szCs w:val="22"/>
              </w:rPr>
            </w:pPr>
          </w:p>
          <w:p w14:paraId="5EAB9760" w14:textId="77777777" w:rsidR="00413F3C" w:rsidRDefault="007C0610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den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tifi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6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30E3" w14:textId="77777777" w:rsidR="00413F3C" w:rsidRDefault="00413F3C">
            <w:pPr>
              <w:spacing w:before="14" w:line="220" w:lineRule="exact"/>
              <w:rPr>
                <w:sz w:val="22"/>
                <w:szCs w:val="22"/>
              </w:rPr>
            </w:pPr>
          </w:p>
          <w:p w14:paraId="2EEF6DB3" w14:textId="2AA8C7B2" w:rsidR="00413F3C" w:rsidRDefault="007C061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Lack</w:t>
            </w:r>
            <w:r>
              <w:rPr>
                <w:rFonts w:ascii="Arial" w:eastAsia="Arial" w:hAnsi="Arial" w:cs="Arial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kno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92"/>
                <w:sz w:val="22"/>
                <w:szCs w:val="22"/>
              </w:rPr>
              <w:t>edge</w:t>
            </w:r>
            <w:r>
              <w:rPr>
                <w:rFonts w:ascii="Arial" w:eastAsia="Arial" w:hAnsi="Arial" w:cs="Arial"/>
                <w:spacing w:val="1"/>
                <w:w w:val="86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86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tr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dys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7530D05A" w14:textId="77777777">
        <w:trPr>
          <w:trHeight w:hRule="exact" w:val="261"/>
        </w:trPr>
        <w:tc>
          <w:tcPr>
            <w:tcW w:w="44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4BFFAE0B" w14:textId="77777777" w:rsidR="00413F3C" w:rsidRDefault="00413F3C">
            <w:pPr>
              <w:spacing w:line="200" w:lineRule="exact"/>
            </w:pPr>
          </w:p>
          <w:p w14:paraId="2AC4CBDE" w14:textId="77777777" w:rsidR="00413F3C" w:rsidRDefault="00413F3C">
            <w:pPr>
              <w:spacing w:line="200" w:lineRule="exact"/>
            </w:pPr>
          </w:p>
          <w:p w14:paraId="5ACDBE64" w14:textId="77777777" w:rsidR="00413F3C" w:rsidRDefault="00413F3C">
            <w:pPr>
              <w:spacing w:before="17" w:line="220" w:lineRule="exact"/>
              <w:rPr>
                <w:sz w:val="22"/>
                <w:szCs w:val="22"/>
              </w:rPr>
            </w:pPr>
          </w:p>
          <w:p w14:paraId="220DEBC1" w14:textId="77777777" w:rsidR="00413F3C" w:rsidRDefault="007C0610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escr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rre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6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147AF5" w14:textId="2C967A43" w:rsidR="00E140D5" w:rsidRDefault="007C0610">
            <w:pPr>
              <w:spacing w:before="3"/>
              <w:ind w:left="100"/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til</w:t>
            </w:r>
            <w:r w:rsidR="00E140D5">
              <w:rPr>
                <w:rFonts w:ascii="Arial" w:eastAsia="Arial" w:hAnsi="Arial" w:cs="Arial"/>
                <w:spacing w:val="2"/>
                <w:sz w:val="22"/>
                <w:szCs w:val="22"/>
              </w:rPr>
              <w:t>e dys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unc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illi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</w:p>
          <w:p w14:paraId="028D32E6" w14:textId="35315B47" w:rsidR="00413F3C" w:rsidRDefault="007C0610" w:rsidP="00E140D5">
            <w:pPr>
              <w:spacing w:before="3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U</w:t>
            </w:r>
            <w:r w:rsidR="00E140D5">
              <w:rPr>
                <w:rFonts w:ascii="Arial" w:eastAsia="Arial" w:hAnsi="Arial" w:cs="Arial"/>
                <w:spacing w:val="3"/>
                <w:w w:val="79"/>
                <w:sz w:val="22"/>
                <w:szCs w:val="22"/>
              </w:rPr>
              <w:t>S al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9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9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6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any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w w:val="85"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w w:val="85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06C9578F" w14:textId="16CE8EE6" w:rsidR="00413F3C" w:rsidRDefault="007C0610" w:rsidP="00E140D5">
            <w:pPr>
              <w:spacing w:before="13" w:line="250" w:lineRule="auto"/>
              <w:ind w:left="100" w:right="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98"/>
                <w:sz w:val="22"/>
                <w:szCs w:val="22"/>
              </w:rPr>
              <w:t>dys</w:t>
            </w:r>
            <w:r>
              <w:rPr>
                <w:rFonts w:ascii="Arial" w:eastAsia="Arial" w:hAnsi="Arial" w:cs="Arial"/>
                <w:spacing w:val="1"/>
                <w:w w:val="98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98"/>
                <w:sz w:val="22"/>
                <w:szCs w:val="22"/>
              </w:rPr>
              <w:t>unc</w:t>
            </w:r>
            <w:r>
              <w:rPr>
                <w:rFonts w:ascii="Arial" w:eastAsia="Arial" w:hAnsi="Arial" w:cs="Arial"/>
                <w:spacing w:val="1"/>
                <w:w w:val="98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w w:val="98"/>
                <w:sz w:val="22"/>
                <w:szCs w:val="22"/>
              </w:rPr>
              <w:t>on</w:t>
            </w:r>
            <w:r w:rsidR="00E140D5">
              <w:rPr>
                <w:rFonts w:ascii="Arial" w:eastAsia="Arial" w:hAnsi="Arial" w:cs="Arial"/>
                <w:spacing w:val="-1"/>
                <w:w w:val="9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89"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spacing w:val="-2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89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12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89"/>
                <w:sz w:val="22"/>
                <w:szCs w:val="22"/>
              </w:rPr>
              <w:t>caused</w:t>
            </w:r>
            <w:r>
              <w:rPr>
                <w:rFonts w:ascii="Arial" w:eastAsia="Arial" w:hAnsi="Arial" w:cs="Arial"/>
                <w:spacing w:val="49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ssues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 w:rsidR="00E140D5"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depends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dua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ove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74"/>
                <w:sz w:val="22"/>
                <w:szCs w:val="22"/>
              </w:rPr>
              <w:t>ll 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lt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w w:val="77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nde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 w:rsidR="00E140D5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 xml:space="preserve"> ca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use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0A7867BE" w14:textId="77777777">
        <w:trPr>
          <w:trHeight w:hRule="exact" w:val="254"/>
        </w:trPr>
        <w:tc>
          <w:tcPr>
            <w:tcW w:w="443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6CB610DE" w14:textId="77777777" w:rsidR="00413F3C" w:rsidRDefault="00413F3C"/>
        </w:tc>
        <w:tc>
          <w:tcPr>
            <w:tcW w:w="6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B1FE60" w14:textId="77777777" w:rsidR="00413F3C" w:rsidRDefault="00413F3C"/>
        </w:tc>
      </w:tr>
      <w:tr w:rsidR="00413F3C" w14:paraId="5E2AF82D" w14:textId="77777777">
        <w:trPr>
          <w:trHeight w:hRule="exact" w:val="254"/>
        </w:trPr>
        <w:tc>
          <w:tcPr>
            <w:tcW w:w="443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4830A6B6" w14:textId="77777777" w:rsidR="00413F3C" w:rsidRDefault="00413F3C"/>
        </w:tc>
        <w:tc>
          <w:tcPr>
            <w:tcW w:w="6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7860EC" w14:textId="77777777" w:rsidR="00413F3C" w:rsidRDefault="00413F3C"/>
        </w:tc>
      </w:tr>
      <w:tr w:rsidR="00413F3C" w14:paraId="43B14483" w14:textId="77777777">
        <w:trPr>
          <w:trHeight w:hRule="exact" w:val="252"/>
        </w:trPr>
        <w:tc>
          <w:tcPr>
            <w:tcW w:w="443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17FCA43" w14:textId="77777777" w:rsidR="00413F3C" w:rsidRDefault="00413F3C"/>
        </w:tc>
        <w:tc>
          <w:tcPr>
            <w:tcW w:w="6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7F461B" w14:textId="77777777" w:rsidR="00413F3C" w:rsidRDefault="00413F3C"/>
        </w:tc>
      </w:tr>
      <w:tr w:rsidR="00413F3C" w14:paraId="519844E3" w14:textId="77777777">
        <w:trPr>
          <w:trHeight w:hRule="exact" w:val="252"/>
        </w:trPr>
        <w:tc>
          <w:tcPr>
            <w:tcW w:w="443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29E331B" w14:textId="77777777" w:rsidR="00413F3C" w:rsidRDefault="00413F3C"/>
        </w:tc>
        <w:tc>
          <w:tcPr>
            <w:tcW w:w="6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1B3A4D" w14:textId="77777777" w:rsidR="00413F3C" w:rsidRDefault="00413F3C"/>
        </w:tc>
      </w:tr>
      <w:tr w:rsidR="00413F3C" w14:paraId="2BA08F81" w14:textId="77777777" w:rsidTr="00E140D5">
        <w:trPr>
          <w:trHeight w:hRule="exact" w:val="408"/>
        </w:trPr>
        <w:tc>
          <w:tcPr>
            <w:tcW w:w="44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99789AD" w14:textId="77777777" w:rsidR="00413F3C" w:rsidRDefault="00413F3C"/>
        </w:tc>
        <w:tc>
          <w:tcPr>
            <w:tcW w:w="6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9EDF" w14:textId="77777777" w:rsidR="00413F3C" w:rsidRDefault="00413F3C"/>
        </w:tc>
      </w:tr>
      <w:tr w:rsidR="00413F3C" w14:paraId="7EF0D3F8" w14:textId="77777777">
        <w:trPr>
          <w:trHeight w:hRule="exact" w:val="811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9AE0E12" w14:textId="77777777" w:rsidR="00413F3C" w:rsidRDefault="00413F3C">
            <w:pPr>
              <w:spacing w:before="17" w:line="260" w:lineRule="exact"/>
              <w:rPr>
                <w:sz w:val="26"/>
                <w:szCs w:val="26"/>
              </w:rPr>
            </w:pPr>
          </w:p>
          <w:p w14:paraId="355EA9F2" w14:textId="77777777" w:rsidR="00413F3C" w:rsidRDefault="007C0610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escr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eva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6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A87DA" w14:textId="77777777" w:rsidR="00413F3C" w:rsidRDefault="00413F3C">
            <w:pPr>
              <w:spacing w:before="17" w:line="260" w:lineRule="exact"/>
              <w:rPr>
                <w:sz w:val="26"/>
                <w:szCs w:val="26"/>
              </w:rPr>
            </w:pPr>
          </w:p>
          <w:p w14:paraId="282A6EFE" w14:textId="1006714E" w:rsidR="00413F3C" w:rsidRDefault="007C0610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eased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edge</w:t>
            </w:r>
            <w:r>
              <w:rPr>
                <w:rFonts w:ascii="Arial" w:eastAsia="Arial" w:hAnsi="Arial" w:cs="Arial"/>
                <w:spacing w:val="1"/>
                <w:w w:val="7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5"/>
                <w:sz w:val="22"/>
                <w:szCs w:val="22"/>
              </w:rPr>
              <w:t> of</w:t>
            </w:r>
            <w:r>
              <w:rPr>
                <w:rFonts w:ascii="Arial" w:eastAsia="Arial" w:hAnsi="Arial" w:cs="Arial"/>
                <w:spacing w:val="-3"/>
                <w:w w:val="7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77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dys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unc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85"/>
                <w:sz w:val="22"/>
                <w:szCs w:val="22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tr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E140D5"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 </w:t>
            </w:r>
          </w:p>
        </w:tc>
      </w:tr>
      <w:tr w:rsidR="00413F3C" w14:paraId="059EF8B9" w14:textId="77777777">
        <w:trPr>
          <w:trHeight w:hRule="exact" w:val="414"/>
        </w:trPr>
        <w:tc>
          <w:tcPr>
            <w:tcW w:w="44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7800DF28" w14:textId="77777777" w:rsidR="00413F3C" w:rsidRDefault="00413F3C">
            <w:pPr>
              <w:spacing w:line="200" w:lineRule="exact"/>
            </w:pPr>
          </w:p>
          <w:p w14:paraId="547DEA5B" w14:textId="77777777" w:rsidR="00413F3C" w:rsidRDefault="00413F3C">
            <w:pPr>
              <w:spacing w:line="200" w:lineRule="exact"/>
            </w:pPr>
          </w:p>
          <w:p w14:paraId="7D948364" w14:textId="77777777" w:rsidR="00413F3C" w:rsidRDefault="00413F3C">
            <w:pPr>
              <w:spacing w:before="1" w:line="260" w:lineRule="exact"/>
              <w:rPr>
                <w:sz w:val="26"/>
                <w:szCs w:val="26"/>
              </w:rPr>
            </w:pPr>
          </w:p>
          <w:p w14:paraId="45818778" w14:textId="77777777" w:rsidR="00413F3C" w:rsidRDefault="007C0610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b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addressed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6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36CF0D" w14:textId="77777777" w:rsidR="00413F3C" w:rsidRDefault="007C0610">
            <w:pPr>
              <w:spacing w:before="95"/>
              <w:ind w:left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edge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72B1F1FF" w14:textId="77777777" w:rsidR="00413F3C" w:rsidRDefault="00413F3C">
            <w:pPr>
              <w:spacing w:before="8" w:line="120" w:lineRule="exact"/>
              <w:rPr>
                <w:sz w:val="13"/>
                <w:szCs w:val="13"/>
              </w:rPr>
            </w:pPr>
          </w:p>
          <w:p w14:paraId="2F9DC065" w14:textId="77777777" w:rsidR="00413F3C" w:rsidRDefault="007C0610">
            <w:pPr>
              <w:ind w:left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 xml:space="preserve">   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51EAA6CD" w14:textId="77777777" w:rsidR="00413F3C" w:rsidRDefault="00413F3C">
            <w:pPr>
              <w:spacing w:before="8" w:line="120" w:lineRule="exact"/>
              <w:rPr>
                <w:sz w:val="13"/>
                <w:szCs w:val="13"/>
              </w:rPr>
            </w:pPr>
          </w:p>
          <w:p w14:paraId="320DE495" w14:textId="77777777" w:rsidR="00413F3C" w:rsidRDefault="007C0610">
            <w:pPr>
              <w:ind w:left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5A07075D" w14:textId="77777777" w:rsidR="00413F3C" w:rsidRDefault="00413F3C">
            <w:pPr>
              <w:spacing w:before="8" w:line="120" w:lineRule="exact"/>
              <w:rPr>
                <w:sz w:val="13"/>
                <w:szCs w:val="13"/>
              </w:rPr>
            </w:pPr>
          </w:p>
          <w:p w14:paraId="5AB24F74" w14:textId="77777777" w:rsidR="00413F3C" w:rsidRDefault="007C0610">
            <w:pPr>
              <w:ind w:left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 xml:space="preserve">  </w:t>
            </w:r>
            <w:r>
              <w:rPr>
                <w:w w:val="51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9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w w:val="51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14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w w:val="51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9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w w:val="51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14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w w:val="51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9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 </w:t>
            </w:r>
          </w:p>
        </w:tc>
      </w:tr>
      <w:tr w:rsidR="00413F3C" w14:paraId="069DB8DE" w14:textId="77777777">
        <w:trPr>
          <w:trHeight w:hRule="exact" w:val="379"/>
        </w:trPr>
        <w:tc>
          <w:tcPr>
            <w:tcW w:w="443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EB8940B" w14:textId="77777777" w:rsidR="00413F3C" w:rsidRDefault="00413F3C"/>
        </w:tc>
        <w:tc>
          <w:tcPr>
            <w:tcW w:w="6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1444BC" w14:textId="77777777" w:rsidR="00413F3C" w:rsidRDefault="00413F3C"/>
        </w:tc>
      </w:tr>
      <w:tr w:rsidR="00413F3C" w14:paraId="0774E2D7" w14:textId="77777777">
        <w:trPr>
          <w:trHeight w:hRule="exact" w:val="379"/>
        </w:trPr>
        <w:tc>
          <w:tcPr>
            <w:tcW w:w="443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6BC9C495" w14:textId="77777777" w:rsidR="00413F3C" w:rsidRDefault="00413F3C"/>
        </w:tc>
        <w:tc>
          <w:tcPr>
            <w:tcW w:w="6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878137" w14:textId="77777777" w:rsidR="00413F3C" w:rsidRDefault="00413F3C"/>
        </w:tc>
      </w:tr>
      <w:tr w:rsidR="00413F3C" w14:paraId="6444E309" w14:textId="77777777">
        <w:trPr>
          <w:trHeight w:hRule="exact" w:val="522"/>
        </w:trPr>
        <w:tc>
          <w:tcPr>
            <w:tcW w:w="44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A2F0D00" w14:textId="77777777" w:rsidR="00413F3C" w:rsidRDefault="00413F3C"/>
        </w:tc>
        <w:tc>
          <w:tcPr>
            <w:tcW w:w="6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289FF" w14:textId="77777777" w:rsidR="00413F3C" w:rsidRDefault="00413F3C"/>
        </w:tc>
      </w:tr>
      <w:tr w:rsidR="00413F3C" w14:paraId="73AD15BF" w14:textId="77777777">
        <w:trPr>
          <w:trHeight w:hRule="exact" w:val="434"/>
        </w:trPr>
        <w:tc>
          <w:tcPr>
            <w:tcW w:w="44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41C6C396" w14:textId="77777777" w:rsidR="00413F3C" w:rsidRDefault="00413F3C">
            <w:pPr>
              <w:spacing w:before="1" w:line="140" w:lineRule="exact"/>
              <w:rPr>
                <w:sz w:val="15"/>
                <w:szCs w:val="15"/>
              </w:rPr>
            </w:pPr>
          </w:p>
          <w:p w14:paraId="014A19E1" w14:textId="77777777" w:rsidR="00413F3C" w:rsidRDefault="00413F3C">
            <w:pPr>
              <w:spacing w:line="200" w:lineRule="exact"/>
            </w:pPr>
          </w:p>
          <w:p w14:paraId="12CF6BB0" w14:textId="77777777" w:rsidR="00413F3C" w:rsidRDefault="00413F3C">
            <w:pPr>
              <w:spacing w:line="200" w:lineRule="exact"/>
            </w:pPr>
          </w:p>
          <w:p w14:paraId="3A62F317" w14:textId="02D9B4B4" w:rsidR="00413F3C" w:rsidRDefault="007C0610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w w:val="97"/>
                <w:sz w:val="22"/>
                <w:szCs w:val="22"/>
              </w:rPr>
              <w:t>Learn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7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22"/>
                <w:szCs w:val="22"/>
              </w:rPr>
              <w:t>pp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6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148885" w14:textId="77777777" w:rsidR="00413F3C" w:rsidRDefault="00413F3C">
            <w:pPr>
              <w:spacing w:before="4" w:line="100" w:lineRule="exact"/>
              <w:rPr>
                <w:sz w:val="11"/>
                <w:szCs w:val="11"/>
              </w:rPr>
            </w:pPr>
          </w:p>
          <w:p w14:paraId="0BC6194E" w14:textId="77777777" w:rsidR="00413F3C" w:rsidRDefault="007C0610">
            <w:pPr>
              <w:ind w:left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eve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49C587A6" w14:textId="77777777" w:rsidR="00413F3C" w:rsidRDefault="00413F3C">
            <w:pPr>
              <w:spacing w:before="8" w:line="120" w:lineRule="exact"/>
              <w:rPr>
                <w:sz w:val="13"/>
                <w:szCs w:val="13"/>
              </w:rPr>
            </w:pPr>
          </w:p>
          <w:p w14:paraId="39F1C721" w14:textId="77777777" w:rsidR="00413F3C" w:rsidRDefault="007C0610">
            <w:pPr>
              <w:ind w:left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0B711AA7" w14:textId="77777777" w:rsidR="00413F3C" w:rsidRDefault="00413F3C">
            <w:pPr>
              <w:spacing w:before="8" w:line="120" w:lineRule="exact"/>
              <w:rPr>
                <w:sz w:val="13"/>
                <w:szCs w:val="13"/>
              </w:rPr>
            </w:pPr>
          </w:p>
          <w:p w14:paraId="0D182E18" w14:textId="77777777" w:rsidR="00413F3C" w:rsidRDefault="007C0610">
            <w:pPr>
              <w:ind w:left="3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 xml:space="preserve">  </w:t>
            </w:r>
            <w:r>
              <w:rPr>
                <w:spacing w:val="28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spacing w:val="28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spacing w:val="28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spacing w:val="28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w w:val="51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14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 </w:t>
            </w:r>
          </w:p>
        </w:tc>
      </w:tr>
      <w:tr w:rsidR="00413F3C" w14:paraId="464BFB5F" w14:textId="77777777">
        <w:trPr>
          <w:trHeight w:hRule="exact" w:val="379"/>
        </w:trPr>
        <w:tc>
          <w:tcPr>
            <w:tcW w:w="443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2284815" w14:textId="77777777" w:rsidR="00413F3C" w:rsidRDefault="00413F3C"/>
        </w:tc>
        <w:tc>
          <w:tcPr>
            <w:tcW w:w="66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6225AB" w14:textId="77777777" w:rsidR="00413F3C" w:rsidRDefault="00413F3C"/>
        </w:tc>
      </w:tr>
      <w:tr w:rsidR="00413F3C" w14:paraId="64D072BD" w14:textId="77777777">
        <w:trPr>
          <w:trHeight w:hRule="exact" w:val="541"/>
        </w:trPr>
        <w:tc>
          <w:tcPr>
            <w:tcW w:w="44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BF734DD" w14:textId="77777777" w:rsidR="00413F3C" w:rsidRDefault="00413F3C"/>
        </w:tc>
        <w:tc>
          <w:tcPr>
            <w:tcW w:w="66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3FBD3" w14:textId="77777777" w:rsidR="00413F3C" w:rsidRDefault="00413F3C"/>
        </w:tc>
      </w:tr>
      <w:tr w:rsidR="00413F3C" w14:paraId="34186251" w14:textId="77777777">
        <w:trPr>
          <w:trHeight w:hRule="exact" w:val="261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2BCEB97E" w14:textId="77777777" w:rsidR="00413F3C" w:rsidRDefault="007C0610">
            <w:pPr>
              <w:spacing w:before="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66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4AEE1C7" w14:textId="77777777" w:rsidR="00413F3C" w:rsidRDefault="007C0610">
            <w:pPr>
              <w:spacing w:before="3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7FAF56CF" w14:textId="77777777">
        <w:trPr>
          <w:trHeight w:hRule="exact" w:val="254"/>
        </w:trPr>
        <w:tc>
          <w:tcPr>
            <w:tcW w:w="4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26807ACB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w w:val="97"/>
                <w:sz w:val="22"/>
                <w:szCs w:val="22"/>
              </w:rPr>
              <w:t>Learn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7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66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F38E85" w14:textId="77777777" w:rsidR="00413F3C" w:rsidRDefault="007C0610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ear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0DEA9E83" w14:textId="77777777">
        <w:trPr>
          <w:trHeight w:hRule="exact" w:val="252"/>
        </w:trPr>
        <w:tc>
          <w:tcPr>
            <w:tcW w:w="4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04A242E2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66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EC78FE" w14:textId="74F5FC42" w:rsidR="00413F3C" w:rsidRDefault="007C0610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97"/>
                <w:sz w:val="22"/>
                <w:szCs w:val="22"/>
              </w:rPr>
              <w:t>desc</w:t>
            </w:r>
            <w:r>
              <w:rPr>
                <w:rFonts w:ascii="Arial" w:eastAsia="Arial" w:hAnsi="Arial" w:cs="Arial"/>
                <w:spacing w:val="1"/>
                <w:w w:val="97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2"/>
                <w:w w:val="97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w w:val="97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77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dys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unc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85"/>
                <w:sz w:val="22"/>
                <w:szCs w:val="22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w w:val="89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89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5"/>
                <w:w w:val="8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rtilit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90"/>
                <w:sz w:val="22"/>
                <w:szCs w:val="22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tif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4D4A2B04" w14:textId="77777777">
        <w:trPr>
          <w:trHeight w:hRule="exact" w:val="252"/>
        </w:trPr>
        <w:tc>
          <w:tcPr>
            <w:tcW w:w="4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7CCFD330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rit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ehens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66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E5E334" w14:textId="73DEA9D6" w:rsidR="00413F3C" w:rsidRDefault="007C0610">
            <w:pPr>
              <w:spacing w:line="22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="00E140D5">
              <w:rPr>
                <w:rFonts w:ascii="Arial" w:eastAsia="Arial" w:hAnsi="Arial" w:cs="Arial"/>
                <w:spacing w:val="-8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w w:val="79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spacing w:val="2"/>
                <w:w w:val="79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4"/>
                <w:w w:val="79"/>
                <w:sz w:val="22"/>
                <w:szCs w:val="22"/>
              </w:rPr>
              <w:t xml:space="preserve"> </w:t>
            </w:r>
            <w:r w:rsidR="00E140D5">
              <w:rPr>
                <w:rFonts w:ascii="Arial" w:eastAsia="Arial" w:hAnsi="Arial" w:cs="Arial"/>
                <w:spacing w:val="4"/>
                <w:w w:val="79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92"/>
                <w:sz w:val="22"/>
                <w:szCs w:val="22"/>
              </w:rPr>
              <w:t>anag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9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47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2"/>
                <w:sz w:val="22"/>
                <w:szCs w:val="22"/>
              </w:rPr>
              <w:t>bo</w:t>
            </w:r>
            <w:r>
              <w:rPr>
                <w:rFonts w:ascii="Arial" w:eastAsia="Arial" w:hAnsi="Arial" w:cs="Arial"/>
                <w:spacing w:val="1"/>
                <w:w w:val="9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9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77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ys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unc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w w:val="7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1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w w:val="91"/>
                <w:sz w:val="22"/>
                <w:szCs w:val="22"/>
              </w:rPr>
              <w:t> 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lit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y</w:t>
            </w:r>
            <w:r w:rsidR="00E140D5">
              <w:rPr>
                <w:rFonts w:ascii="Arial" w:eastAsia="Arial" w:hAnsi="Arial" w:cs="Arial"/>
                <w:w w:val="5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 </w:t>
            </w:r>
          </w:p>
        </w:tc>
      </w:tr>
      <w:tr w:rsidR="00413F3C" w14:paraId="7E3AC79D" w14:textId="77777777">
        <w:trPr>
          <w:trHeight w:hRule="exact" w:val="254"/>
        </w:trPr>
        <w:tc>
          <w:tcPr>
            <w:tcW w:w="4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31610C39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77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you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esen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w w:val="85"/>
                <w:sz w:val="22"/>
                <w:szCs w:val="22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 </w:t>
            </w:r>
          </w:p>
        </w:tc>
        <w:tc>
          <w:tcPr>
            <w:tcW w:w="66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1EC364" w14:textId="77777777" w:rsidR="00413F3C" w:rsidRDefault="00413F3C"/>
        </w:tc>
      </w:tr>
      <w:tr w:rsidR="00413F3C" w14:paraId="6F4AACE2" w14:textId="77777777">
        <w:trPr>
          <w:trHeight w:hRule="exact" w:val="252"/>
        </w:trPr>
        <w:tc>
          <w:tcPr>
            <w:tcW w:w="4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3008CEA4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66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EC461D" w14:textId="77777777" w:rsidR="00413F3C" w:rsidRDefault="00413F3C"/>
        </w:tc>
      </w:tr>
      <w:tr w:rsidR="00413F3C" w14:paraId="25D88F36" w14:textId="77777777">
        <w:trPr>
          <w:trHeight w:hRule="exact" w:val="252"/>
        </w:trPr>
        <w:tc>
          <w:tcPr>
            <w:tcW w:w="4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1ED75EF4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66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626C10" w14:textId="77777777" w:rsidR="00413F3C" w:rsidRDefault="00413F3C"/>
        </w:tc>
      </w:tr>
      <w:tr w:rsidR="00413F3C" w14:paraId="4F74E2EF" w14:textId="77777777">
        <w:trPr>
          <w:trHeight w:hRule="exact" w:val="254"/>
        </w:trPr>
        <w:tc>
          <w:tcPr>
            <w:tcW w:w="4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7FFAC595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sk</w:t>
            </w:r>
            <w:r>
              <w:rPr>
                <w:rFonts w:ascii="Arial" w:eastAsia="Arial" w:hAnsi="Arial" w:cs="Arial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you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f: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4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86"/>
                <w:sz w:val="22"/>
                <w:szCs w:val="22"/>
              </w:rPr>
              <w:t> t</w:t>
            </w:r>
            <w:r>
              <w:rPr>
                <w:rFonts w:ascii="Arial" w:eastAsia="Arial" w:hAnsi="Arial" w:cs="Arial"/>
                <w:spacing w:val="2"/>
                <w:w w:val="86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5"/>
                <w:w w:val="8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oppo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iti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 </w:t>
            </w:r>
          </w:p>
        </w:tc>
        <w:tc>
          <w:tcPr>
            <w:tcW w:w="66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7AE375" w14:textId="77777777" w:rsidR="00413F3C" w:rsidRDefault="00413F3C"/>
        </w:tc>
      </w:tr>
      <w:tr w:rsidR="00413F3C" w14:paraId="16F25447" w14:textId="77777777">
        <w:trPr>
          <w:trHeight w:hRule="exact" w:val="252"/>
        </w:trPr>
        <w:tc>
          <w:tcPr>
            <w:tcW w:w="4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5232C616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i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ove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75"/>
                <w:sz w:val="22"/>
                <w:szCs w:val="22"/>
              </w:rPr>
              <w:t>t  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kno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edge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66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E61CFA" w14:textId="77777777" w:rsidR="00413F3C" w:rsidRDefault="00413F3C"/>
        </w:tc>
      </w:tr>
      <w:tr w:rsidR="00413F3C" w14:paraId="75A511B8" w14:textId="77777777">
        <w:trPr>
          <w:trHeight w:hRule="exact" w:val="252"/>
        </w:trPr>
        <w:tc>
          <w:tcPr>
            <w:tcW w:w="4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6997D6C6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s?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 </w:t>
            </w:r>
          </w:p>
        </w:tc>
        <w:tc>
          <w:tcPr>
            <w:tcW w:w="66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174B01" w14:textId="77777777" w:rsidR="00413F3C" w:rsidRDefault="00413F3C"/>
        </w:tc>
      </w:tr>
      <w:tr w:rsidR="00413F3C" w14:paraId="736F787D" w14:textId="77777777">
        <w:trPr>
          <w:trHeight w:hRule="exact" w:val="254"/>
        </w:trPr>
        <w:tc>
          <w:tcPr>
            <w:tcW w:w="4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1F1F1"/>
          </w:tcPr>
          <w:p w14:paraId="58A5AE10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66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1388AE" w14:textId="77777777" w:rsidR="00413F3C" w:rsidRDefault="00413F3C"/>
        </w:tc>
      </w:tr>
      <w:tr w:rsidR="00413F3C" w14:paraId="5F861CA2" w14:textId="77777777">
        <w:trPr>
          <w:trHeight w:hRule="exact" w:val="258"/>
        </w:trPr>
        <w:tc>
          <w:tcPr>
            <w:tcW w:w="44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66E483A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66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59371" w14:textId="77777777" w:rsidR="00413F3C" w:rsidRDefault="00413F3C"/>
        </w:tc>
      </w:tr>
    </w:tbl>
    <w:p w14:paraId="370550BD" w14:textId="77777777" w:rsidR="00413F3C" w:rsidRDefault="00413F3C">
      <w:pPr>
        <w:sectPr w:rsidR="00413F3C">
          <w:pgSz w:w="12240" w:h="15840"/>
          <w:pgMar w:top="420" w:right="400" w:bottom="280" w:left="540" w:header="720" w:footer="720" w:gutter="0"/>
          <w:cols w:space="720"/>
        </w:sectPr>
      </w:pPr>
    </w:p>
    <w:p w14:paraId="61F72CFD" w14:textId="4C31CEED" w:rsidR="00413F3C" w:rsidRDefault="001400AC">
      <w:pPr>
        <w:spacing w:before="9" w:line="80" w:lineRule="exact"/>
        <w:rPr>
          <w:sz w:val="9"/>
          <w:szCs w:val="9"/>
        </w:rPr>
      </w:pPr>
      <w:r>
        <w:lastRenderedPageBreak/>
        <w:pict w14:anchorId="5798A7BF">
          <v:group id="_x0000_s1073" style="position:absolute;margin-left:473.4pt;margin-top:129pt;width:12.3pt;height:87.4pt;z-index:-251658752;mso-position-horizontal-relative:page;mso-position-vertical-relative:page" coordorigin="9468,2580" coordsize="246,1748">
            <v:shape id="_x0000_s1093" style="position:absolute;left:9488;top:2590;width:206;height:206" coordorigin="9488,2590" coordsize="206,206" path="m9488,2590r,207l9694,2797r,-207l9488,2590xe" fillcolor="black" stroked="f">
              <v:path arrowok="t"/>
            </v:shape>
            <v:shape id="_x0000_s1092" style="position:absolute;left:9488;top:2590;width:206;height:206" coordorigin="9488,2590" coordsize="206,206" path="m9488,2590r206,l9694,2797r-206,l9488,2590xe" filled="f" strokeweight=".72pt">
              <v:path arrowok="t"/>
            </v:shape>
            <v:shape id="_x0000_s1091" style="position:absolute;left:9488;top:2590;width:206;height:206" coordorigin="9488,2590" coordsize="206,206" path="m9488,2590r206,207e" filled="f" strokeweight=".48pt">
              <v:path arrowok="t"/>
            </v:shape>
            <v:shape id="_x0000_s1090" style="position:absolute;left:9493;top:2590;width:206;height:206" coordorigin="9493,2590" coordsize="206,206" path="m9699,2590r-206,207e" filled="f" strokeweight=".48pt">
              <v:path arrowok="t"/>
            </v:shape>
            <v:shape id="_x0000_s1089" style="position:absolute;left:9488;top:2845;width:206;height:206" coordorigin="9488,2845" coordsize="206,206" path="m9488,2845r,206l9694,3051r,-206l9488,2845xe" fillcolor="black" stroked="f">
              <v:path arrowok="t"/>
            </v:shape>
            <v:shape id="_x0000_s1088" style="position:absolute;left:9488;top:2845;width:206;height:206" coordorigin="9488,2845" coordsize="206,206" path="m9488,2845r206,l9694,3051r-206,l9488,2845xe" filled="f" strokeweight=".72pt">
              <v:path arrowok="t"/>
            </v:shape>
            <v:shape id="_x0000_s1087" style="position:absolute;left:9488;top:3099;width:206;height:206" coordorigin="9488,3099" coordsize="206,206" path="m9488,3099r,207l9694,3306r,-207l9488,3099xe" fillcolor="black" stroked="f">
              <v:path arrowok="t"/>
            </v:shape>
            <v:shape id="_x0000_s1086" style="position:absolute;left:9488;top:3099;width:206;height:206" coordorigin="9488,3099" coordsize="206,206" path="m9488,3099r206,l9694,3306r-206,l9488,3099xe" filled="f" strokeweight=".72pt">
              <v:path arrowok="t"/>
            </v:shape>
            <v:shape id="_x0000_s1085" style="position:absolute;left:9488;top:3349;width:206;height:206" coordorigin="9488,3349" coordsize="206,206" path="m9488,3349r,206l9694,3555r,-206l9488,3349xe" fillcolor="black" stroked="f">
              <v:path arrowok="t"/>
            </v:shape>
            <v:shape id="_x0000_s1084" style="position:absolute;left:9488;top:3349;width:206;height:206" coordorigin="9488,3349" coordsize="206,206" path="m9488,3349r206,l9694,3555r-206,l9488,3349xe" filled="f" strokeweight=".72pt">
              <v:path arrowok="t"/>
            </v:shape>
            <v:shape id="_x0000_s1083" style="position:absolute;left:9488;top:3603;width:206;height:206" coordorigin="9488,3603" coordsize="206,206" path="m9488,3603r,207l9694,3810r,-207l9488,3603xe" fillcolor="black" stroked="f">
              <v:path arrowok="t"/>
            </v:shape>
            <v:shape id="_x0000_s1082" style="position:absolute;left:9488;top:3603;width:206;height:206" coordorigin="9488,3603" coordsize="206,206" path="m9488,3603r206,l9694,3810r-206,l9488,3603xe" filled="f" strokeweight=".72pt">
              <v:path arrowok="t"/>
            </v:shape>
            <v:shape id="_x0000_s1081" style="position:absolute;left:9488;top:3858;width:206;height:206" coordorigin="9488,3858" coordsize="206,206" path="m9488,3858r,206l9694,4064r,-206l9488,3858xe" fillcolor="black" stroked="f">
              <v:path arrowok="t"/>
            </v:shape>
            <v:shape id="_x0000_s1080" style="position:absolute;left:9488;top:3858;width:206;height:206" coordorigin="9488,3858" coordsize="206,206" path="m9488,3858r206,l9694,4064r-206,l9488,3858xe" filled="f" strokeweight=".72pt">
              <v:path arrowok="t"/>
            </v:shape>
            <v:shape id="_x0000_s1079" style="position:absolute;left:9488;top:3858;width:206;height:206" coordorigin="9488,3858" coordsize="206,206" path="m9488,3858r206,206e" filled="f" strokeweight=".48pt">
              <v:path arrowok="t"/>
            </v:shape>
            <v:shape id="_x0000_s1078" style="position:absolute;left:9493;top:3858;width:206;height:206" coordorigin="9493,3858" coordsize="206,206" path="m9699,3858r-206,206e" filled="f" strokeweight=".48pt">
              <v:path arrowok="t"/>
            </v:shape>
            <v:shape id="_x0000_s1077" style="position:absolute;left:9488;top:4112;width:206;height:206" coordorigin="9488,4112" coordsize="206,206" path="m9488,4112r,206l9694,4318r,-206l9488,4112xe" fillcolor="black" stroked="f">
              <v:path arrowok="t"/>
            </v:shape>
            <v:shape id="_x0000_s1076" style="position:absolute;left:9488;top:4112;width:206;height:206" coordorigin="9488,4112" coordsize="206,206" path="m9488,4112r206,l9694,4318r-206,l9488,4112xe" filled="f" strokeweight=".72pt">
              <v:path arrowok="t"/>
            </v:shape>
            <v:shape id="_x0000_s1075" style="position:absolute;left:9488;top:4112;width:206;height:206" coordorigin="9488,4112" coordsize="206,206" path="m9488,4112r206,206e" filled="f" strokeweight=".48pt">
              <v:path arrowok="t"/>
            </v:shape>
            <v:shape id="_x0000_s1074" style="position:absolute;left:9493;top:4112;width:206;height:206" coordorigin="9493,4112" coordsize="206,206" path="m9699,4112r-206,206e" filled="f" strokeweight=".48pt">
              <v:path arrowok="t"/>
            </v:shape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2206"/>
        <w:gridCol w:w="2520"/>
        <w:gridCol w:w="2486"/>
      </w:tblGrid>
      <w:tr w:rsidR="00413F3C" w14:paraId="7AF600C5" w14:textId="77777777" w:rsidTr="00E140D5">
        <w:trPr>
          <w:trHeight w:hRule="exact" w:val="1022"/>
        </w:trPr>
        <w:tc>
          <w:tcPr>
            <w:tcW w:w="4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AF6"/>
          </w:tcPr>
          <w:p w14:paraId="6285C6F1" w14:textId="77777777" w:rsidR="00413F3C" w:rsidRDefault="007C0610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CON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Top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cs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AF6"/>
          </w:tcPr>
          <w:p w14:paraId="412DEE02" w14:textId="77777777" w:rsidR="00413F3C" w:rsidRDefault="007C0610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b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RAM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  <w:p w14:paraId="1A109021" w14:textId="77777777" w:rsidR="00413F3C" w:rsidRDefault="007C0610">
            <w:pPr>
              <w:spacing w:before="8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(i</w:t>
            </w:r>
            <w:r>
              <w:rPr>
                <w:rFonts w:ascii="Arial" w:eastAsia="Arial" w:hAnsi="Arial" w:cs="Arial"/>
                <w:b/>
                <w:spacing w:val="1"/>
                <w:w w:val="70"/>
                <w:sz w:val="22"/>
                <w:szCs w:val="22"/>
              </w:rPr>
              <w:t>f  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AF6"/>
          </w:tcPr>
          <w:p w14:paraId="08760DD2" w14:textId="77777777" w:rsidR="00413F3C" w:rsidRDefault="007C0610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PRESEN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> </w:t>
            </w:r>
          </w:p>
          <w:p w14:paraId="33FCDDDF" w14:textId="77777777" w:rsidR="00413F3C" w:rsidRDefault="007C0610">
            <w:pPr>
              <w:spacing w:before="8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HOR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AF6"/>
          </w:tcPr>
          <w:p w14:paraId="06D890C7" w14:textId="77777777" w:rsidR="00413F3C" w:rsidRDefault="007C0610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EACH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> </w:t>
            </w:r>
          </w:p>
          <w:p w14:paraId="08D1E690" w14:textId="77777777" w:rsidR="00E140D5" w:rsidRDefault="007C0610">
            <w:pPr>
              <w:spacing w:before="8" w:line="252" w:lineRule="auto"/>
              <w:ind w:left="105" w:right="49"/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HOD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ARN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ENGAGEMEN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  <w:p w14:paraId="3D36D0D3" w14:textId="73E3E4EA" w:rsidR="00413F3C" w:rsidRDefault="007C0610">
            <w:pPr>
              <w:spacing w:before="8" w:line="252" w:lineRule="auto"/>
              <w:ind w:left="105" w:right="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w w:val="10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87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b/>
                <w:spacing w:val="1"/>
                <w:w w:val="87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440A97CB" w14:textId="77777777" w:rsidTr="00E140D5">
        <w:trPr>
          <w:trHeight w:hRule="exact" w:val="542"/>
        </w:trPr>
        <w:tc>
          <w:tcPr>
            <w:tcW w:w="4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AF6"/>
          </w:tcPr>
          <w:p w14:paraId="4A8888C4" w14:textId="77777777" w:rsidR="00413F3C" w:rsidRDefault="007C0610">
            <w:pPr>
              <w:spacing w:before="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con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AF6"/>
          </w:tcPr>
          <w:p w14:paraId="72F3A323" w14:textId="77777777" w:rsidR="00413F3C" w:rsidRDefault="007C0610">
            <w:pPr>
              <w:spacing w:before="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07C6710D" w14:textId="77777777" w:rsidR="00413F3C" w:rsidRDefault="007C0610">
            <w:pPr>
              <w:spacing w:before="8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equ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70"/>
                <w:sz w:val="22"/>
                <w:szCs w:val="22"/>
              </w:rPr>
              <w:t>r 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con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AF6"/>
          </w:tcPr>
          <w:p w14:paraId="62EBB299" w14:textId="77777777" w:rsidR="00413F3C" w:rsidRDefault="007C0610">
            <w:pPr>
              <w:spacing w:before="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AF6"/>
          </w:tcPr>
          <w:p w14:paraId="072F7E3D" w14:textId="77777777" w:rsidR="00413F3C" w:rsidRDefault="007C0610">
            <w:pPr>
              <w:spacing w:before="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1F953635" w14:textId="77777777" w:rsidTr="00E140D5">
        <w:trPr>
          <w:trHeight w:hRule="exact" w:val="289"/>
        </w:trPr>
        <w:tc>
          <w:tcPr>
            <w:tcW w:w="41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6E11F9" w14:textId="77777777" w:rsidR="00413F3C" w:rsidRDefault="007C0610">
            <w:pPr>
              <w:spacing w:before="8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86"/>
                <w:sz w:val="22"/>
                <w:szCs w:val="22"/>
              </w:rPr>
              <w:t>I.  </w:t>
            </w:r>
            <w:r>
              <w:rPr>
                <w:rFonts w:ascii="Arial" w:eastAsia="Arial" w:hAnsi="Arial" w:cs="Arial"/>
                <w:spacing w:val="3"/>
                <w:w w:val="86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B46562" w14:textId="77777777" w:rsidR="00413F3C" w:rsidRDefault="007C0610">
            <w:pPr>
              <w:spacing w:before="8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A237F9" w14:textId="54C064B2" w:rsidR="00413F3C" w:rsidRDefault="007C0610">
            <w:pPr>
              <w:spacing w:before="8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 w:rsidR="00E140D5"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Doe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49F6FE" w14:textId="77777777" w:rsidR="00413F3C" w:rsidRDefault="007C0610">
            <w:pPr>
              <w:spacing w:before="8"/>
              <w:ind w:left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Lec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04C28D38" w14:textId="77777777" w:rsidTr="00E140D5">
        <w:trPr>
          <w:trHeight w:hRule="exact" w:val="204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4D511E" w14:textId="77777777" w:rsidR="00413F3C" w:rsidRDefault="007C0610">
            <w:pPr>
              <w:spacing w:line="20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4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ey</w:t>
            </w: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eps</w:t>
            </w: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epa</w:t>
            </w:r>
            <w:r>
              <w:rPr>
                <w:rFonts w:ascii="Arial" w:eastAsia="Arial" w:hAnsi="Arial" w:cs="Arial"/>
                <w:spacing w:val="1"/>
                <w:w w:val="102"/>
                <w:position w:val="-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2DB8C6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166BB4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2EC830" w14:textId="77777777" w:rsidR="00413F3C" w:rsidRDefault="007C0610">
            <w:pPr>
              <w:spacing w:line="200" w:lineRule="exact"/>
              <w:ind w:left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spacing w:val="1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 </w:t>
            </w:r>
          </w:p>
        </w:tc>
      </w:tr>
      <w:tr w:rsidR="00413F3C" w14:paraId="77994D43" w14:textId="77777777" w:rsidTr="00E140D5">
        <w:trPr>
          <w:trHeight w:hRule="exact" w:val="300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B03E2A" w14:textId="77777777" w:rsidR="00413F3C" w:rsidRDefault="007C0610">
            <w:pPr>
              <w:spacing w:before="29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eys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success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4D9A2A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200CFC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9EDD36" w14:textId="77777777" w:rsidR="00413F3C" w:rsidRDefault="007C0610">
            <w:pPr>
              <w:spacing w:before="29"/>
              <w:ind w:left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scuss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0D3AE90B" w14:textId="77777777" w:rsidTr="00E140D5">
        <w:trPr>
          <w:trHeight w:hRule="exact" w:val="204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35EBB7" w14:textId="0F50E189" w:rsidR="00413F3C" w:rsidRDefault="007C0610">
            <w:pPr>
              <w:spacing w:line="20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pen</w:t>
            </w:r>
            <w:r>
              <w:rPr>
                <w:rFonts w:ascii="Arial" w:eastAsia="Arial" w:hAnsi="Arial" w:cs="Arial"/>
                <w:spacing w:val="1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A0A65E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1B4AA6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0BAEBA" w14:textId="77777777" w:rsidR="00413F3C" w:rsidRDefault="007C0610">
            <w:pPr>
              <w:spacing w:line="200" w:lineRule="exact"/>
              <w:ind w:left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spacing w:val="1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 </w:t>
            </w:r>
          </w:p>
        </w:tc>
      </w:tr>
      <w:tr w:rsidR="00413F3C" w14:paraId="3D267E2A" w14:textId="77777777" w:rsidTr="00E140D5">
        <w:trPr>
          <w:trHeight w:hRule="exact" w:val="305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0B0BD0" w14:textId="77777777" w:rsidR="00413F3C" w:rsidRDefault="007C0610">
            <w:pPr>
              <w:spacing w:before="29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D0E29C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924F6A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FD800E" w14:textId="77777777" w:rsidR="00413F3C" w:rsidRDefault="007C0610">
            <w:pPr>
              <w:spacing w:before="29"/>
              <w:ind w:left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6C5B9A61" w14:textId="77777777" w:rsidTr="00E140D5">
        <w:trPr>
          <w:trHeight w:hRule="exact" w:val="204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C2EC60" w14:textId="77777777" w:rsidR="00413F3C" w:rsidRDefault="007C0610">
            <w:pPr>
              <w:spacing w:line="20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3"/>
                <w:w w:val="102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w w:val="8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93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w w:val="93"/>
                <w:position w:val="-1"/>
                <w:sz w:val="22"/>
                <w:szCs w:val="22"/>
              </w:rPr>
              <w:t>hen</w:t>
            </w:r>
            <w:r>
              <w:rPr>
                <w:rFonts w:ascii="Arial" w:eastAsia="Arial" w:hAnsi="Arial" w:cs="Arial"/>
                <w:spacing w:val="-4"/>
                <w:w w:val="9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93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w w:val="77"/>
                <w:position w:val="-1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spacing w:val="2"/>
                <w:w w:val="77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position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66"/>
                <w:position w:val="-1"/>
                <w:sz w:val="22"/>
                <w:szCs w:val="22"/>
              </w:rPr>
              <w:t xml:space="preserve">  i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position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position w:val="-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w w:val="102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F2CD8E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C4A0A5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53AE88" w14:textId="77777777" w:rsidR="00413F3C" w:rsidRDefault="007C0610">
            <w:pPr>
              <w:spacing w:line="200" w:lineRule="exact"/>
              <w:ind w:left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81"/>
                <w:position w:val="-1"/>
                <w:sz w:val="22"/>
                <w:szCs w:val="22"/>
              </w:rPr>
              <w:t xml:space="preserve">Q 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position w:val="-1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position w:val="-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51"/>
                <w:position w:val="-1"/>
                <w:sz w:val="22"/>
                <w:szCs w:val="22"/>
              </w:rPr>
              <w:t xml:space="preserve">  </w:t>
            </w:r>
          </w:p>
        </w:tc>
      </w:tr>
      <w:tr w:rsidR="00413F3C" w14:paraId="1399DC2C" w14:textId="77777777" w:rsidTr="00E140D5">
        <w:trPr>
          <w:trHeight w:hRule="exact" w:val="284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3E6890" w14:textId="77777777" w:rsidR="00413F3C" w:rsidRDefault="007C0610">
            <w:pPr>
              <w:spacing w:before="29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ues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ans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3E1064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078905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20639A" w14:textId="77777777" w:rsidR="00413F3C" w:rsidRDefault="007C0610">
            <w:pPr>
              <w:spacing w:before="29"/>
              <w:ind w:left="3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0A8930CC" w14:textId="77777777" w:rsidTr="00E140D5">
        <w:trPr>
          <w:trHeight w:hRule="exact" w:val="337"/>
        </w:trPr>
        <w:tc>
          <w:tcPr>
            <w:tcW w:w="41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03391" w14:textId="77777777" w:rsidR="00413F3C" w:rsidRDefault="00413F3C"/>
        </w:tc>
        <w:tc>
          <w:tcPr>
            <w:tcW w:w="2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70243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EB434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4366F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 </w:t>
            </w:r>
          </w:p>
        </w:tc>
      </w:tr>
      <w:tr w:rsidR="00413F3C" w14:paraId="28AEF3A2" w14:textId="77777777" w:rsidTr="00E140D5">
        <w:trPr>
          <w:trHeight w:hRule="exact" w:val="261"/>
        </w:trPr>
        <w:tc>
          <w:tcPr>
            <w:tcW w:w="41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21A7DF" w14:textId="14B0C532" w:rsidR="00413F3C" w:rsidRDefault="007C0610">
            <w:pPr>
              <w:spacing w:before="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22"/>
                <w:szCs w:val="22"/>
              </w:rPr>
              <w:t>I</w:t>
            </w:r>
            <w:r w:rsidR="00E140D5">
              <w:rPr>
                <w:rFonts w:ascii="Arial" w:eastAsia="Arial" w:hAnsi="Arial" w:cs="Arial"/>
                <w:spacing w:val="1"/>
                <w:w w:val="9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w w:val="90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6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90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90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4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0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acuu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w w:val="75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spacing w:val="2"/>
                <w:w w:val="75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tri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w w:val="77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3204D5" w14:textId="77777777" w:rsidR="00413F3C" w:rsidRDefault="007C0610">
            <w:pPr>
              <w:spacing w:before="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F02BA9" w14:textId="4DD426E0" w:rsidR="00413F3C" w:rsidRDefault="007C0610">
            <w:pPr>
              <w:spacing w:before="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 w:rsidR="00E140D5"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Doe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FC7A26C" w14:textId="77777777" w:rsidR="00413F3C" w:rsidRDefault="007C0610">
            <w:pPr>
              <w:spacing w:before="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2037E3EC" w14:textId="77777777" w:rsidTr="00E140D5">
        <w:trPr>
          <w:trHeight w:hRule="exact" w:val="252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C564FE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ssen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success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C047A0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88BFC9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3242C3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change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spacing w:val="28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spacing w:val="28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spacing w:val="28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w w:val="51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14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w w:val="51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10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 </w:t>
            </w:r>
          </w:p>
        </w:tc>
      </w:tr>
      <w:tr w:rsidR="00413F3C" w14:paraId="4D854CFC" w14:textId="77777777" w:rsidTr="00E140D5">
        <w:trPr>
          <w:trHeight w:hRule="exact" w:val="252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2F873D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acuu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w w:val="77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63F2F9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6CFCB1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270205" w14:textId="77777777" w:rsidR="00413F3C" w:rsidRDefault="00413F3C"/>
        </w:tc>
      </w:tr>
      <w:tr w:rsidR="00413F3C" w14:paraId="63DF64BB" w14:textId="77777777" w:rsidTr="00E140D5">
        <w:trPr>
          <w:trHeight w:hRule="exact" w:val="254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E75137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dev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pen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237382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133BD6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EB5317" w14:textId="77777777" w:rsidR="00413F3C" w:rsidRDefault="00413F3C"/>
        </w:tc>
      </w:tr>
      <w:tr w:rsidR="00413F3C" w14:paraId="54B5ECDA" w14:textId="77777777" w:rsidTr="00E140D5">
        <w:trPr>
          <w:trHeight w:hRule="exact" w:val="252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284FCD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ehab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ilit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8A143D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371472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181A4E" w14:textId="77777777" w:rsidR="00413F3C" w:rsidRDefault="00413F3C"/>
        </w:tc>
      </w:tr>
      <w:tr w:rsidR="00413F3C" w14:paraId="703D700E" w14:textId="77777777" w:rsidTr="00E140D5">
        <w:trPr>
          <w:trHeight w:hRule="exact" w:val="252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4C4681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bu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399E81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8273F5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A76794" w14:textId="77777777" w:rsidR="00413F3C" w:rsidRDefault="00413F3C"/>
        </w:tc>
      </w:tr>
      <w:tr w:rsidR="00413F3C" w14:paraId="0B3EE7E4" w14:textId="77777777" w:rsidTr="00E140D5">
        <w:trPr>
          <w:trHeight w:hRule="exact" w:val="254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00BA62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dence</w:t>
            </w:r>
            <w:r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w w:val="77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FAE74B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87E9BC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1EAF7B" w14:textId="77777777" w:rsidR="00413F3C" w:rsidRDefault="00413F3C"/>
        </w:tc>
      </w:tr>
      <w:tr w:rsidR="00413F3C" w14:paraId="54C0B79F" w14:textId="77777777" w:rsidTr="00E140D5">
        <w:trPr>
          <w:trHeight w:hRule="exact" w:val="258"/>
        </w:trPr>
        <w:tc>
          <w:tcPr>
            <w:tcW w:w="41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C004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ues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D170C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9E6AE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340FC" w14:textId="77777777" w:rsidR="00413F3C" w:rsidRDefault="00413F3C"/>
        </w:tc>
      </w:tr>
      <w:tr w:rsidR="00413F3C" w14:paraId="4366C705" w14:textId="77777777" w:rsidTr="00E140D5">
        <w:trPr>
          <w:trHeight w:hRule="exact" w:val="258"/>
        </w:trPr>
        <w:tc>
          <w:tcPr>
            <w:tcW w:w="41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513D53" w14:textId="2C223D92" w:rsidR="00413F3C" w:rsidRDefault="007C0610">
            <w:pPr>
              <w:spacing w:before="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I</w:t>
            </w:r>
            <w:r w:rsidR="00E140D5"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II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­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 xml:space="preserve">5 </w:t>
            </w:r>
            <w:r>
              <w:rPr>
                <w:rFonts w:ascii="Arial" w:eastAsia="Arial" w:hAnsi="Arial" w:cs="Arial"/>
                <w:spacing w:val="1"/>
                <w:w w:val="77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nh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AA39D2" w14:textId="77777777" w:rsidR="00413F3C" w:rsidRDefault="007C0610">
            <w:pPr>
              <w:spacing w:before="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790E9F" w14:textId="0A4714B7" w:rsidR="00413F3C" w:rsidRDefault="007C0610">
            <w:pPr>
              <w:spacing w:before="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 w:rsidR="00E140D5"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Doe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32D01E" w14:textId="77777777" w:rsidR="00413F3C" w:rsidRDefault="007C0610">
            <w:pPr>
              <w:spacing w:before="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40409C27" w14:textId="77777777" w:rsidTr="00E140D5">
        <w:trPr>
          <w:trHeight w:hRule="exact" w:val="252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EDE687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suppos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B1AF78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A5740B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61C7F4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change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spacing w:val="28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spacing w:val="28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spacing w:val="28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w w:val="51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14"/>
                <w:w w:val="5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  <w:u w:val="single" w:color="000000"/>
              </w:rPr>
              <w:t> </w:t>
            </w:r>
            <w:r>
              <w:rPr>
                <w:w w:val="51"/>
                <w:sz w:val="22"/>
                <w:szCs w:val="22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10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 </w:t>
            </w:r>
          </w:p>
        </w:tc>
      </w:tr>
      <w:tr w:rsidR="00413F3C" w14:paraId="5C1FF57F" w14:textId="77777777" w:rsidTr="00E140D5">
        <w:trPr>
          <w:trHeight w:hRule="exact" w:val="254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B36D12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eys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success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6C0A67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D7FA78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B09A65" w14:textId="77777777" w:rsidR="00413F3C" w:rsidRDefault="00413F3C"/>
        </w:tc>
      </w:tr>
      <w:tr w:rsidR="00413F3C" w14:paraId="0FB0D715" w14:textId="77777777" w:rsidTr="00E140D5">
        <w:trPr>
          <w:trHeight w:hRule="exact" w:val="252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19FD0D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­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 xml:space="preserve">5 </w:t>
            </w:r>
            <w:r>
              <w:rPr>
                <w:rFonts w:ascii="Arial" w:eastAsia="Arial" w:hAnsi="Arial" w:cs="Arial"/>
                <w:spacing w:val="1"/>
                <w:w w:val="77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nh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0DB57C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F8471D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CD011E" w14:textId="77777777" w:rsidR="00413F3C" w:rsidRDefault="00413F3C"/>
        </w:tc>
      </w:tr>
      <w:tr w:rsidR="00413F3C" w14:paraId="06A34E59" w14:textId="77777777" w:rsidTr="00E140D5">
        <w:trPr>
          <w:trHeight w:hRule="exact" w:val="252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380BC9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eys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success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illi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28D89E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0ADA87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6E1833" w14:textId="77777777" w:rsidR="00413F3C" w:rsidRDefault="00413F3C"/>
        </w:tc>
      </w:tr>
      <w:tr w:rsidR="00413F3C" w14:paraId="3019F417" w14:textId="77777777" w:rsidTr="00E140D5">
        <w:trPr>
          <w:trHeight w:hRule="exact" w:val="254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015C70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66"/>
                <w:sz w:val="22"/>
                <w:szCs w:val="22"/>
              </w:rPr>
              <w:t>l 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suppos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43FFB1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B4FC52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40B985" w14:textId="77777777" w:rsidR="00413F3C" w:rsidRDefault="00413F3C"/>
        </w:tc>
      </w:tr>
      <w:tr w:rsidR="00413F3C" w14:paraId="7C2F135A" w14:textId="77777777" w:rsidTr="00E140D5">
        <w:trPr>
          <w:trHeight w:hRule="exact" w:val="254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B5E8D9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B2CC82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5C84DA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6148B5" w14:textId="77777777" w:rsidR="00413F3C" w:rsidRDefault="00413F3C"/>
        </w:tc>
      </w:tr>
      <w:tr w:rsidR="00413F3C" w14:paraId="23140694" w14:textId="77777777" w:rsidTr="00E140D5">
        <w:trPr>
          <w:trHeight w:hRule="exact" w:val="252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066E77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kno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abou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­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 xml:space="preserve">5 </w:t>
            </w:r>
            <w:r>
              <w:rPr>
                <w:rFonts w:ascii="Arial" w:eastAsia="Arial" w:hAnsi="Arial" w:cs="Arial"/>
                <w:spacing w:val="1"/>
                <w:w w:val="77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nh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C88DFE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FC1D0A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F30BAF" w14:textId="77777777" w:rsidR="00413F3C" w:rsidRDefault="00413F3C"/>
        </w:tc>
      </w:tr>
      <w:tr w:rsidR="00413F3C" w14:paraId="536B4DA9" w14:textId="77777777" w:rsidTr="00E140D5">
        <w:trPr>
          <w:trHeight w:hRule="exact" w:val="252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4D129D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CFE95F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38E7A2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1B1116" w14:textId="77777777" w:rsidR="00413F3C" w:rsidRDefault="00413F3C"/>
        </w:tc>
      </w:tr>
      <w:tr w:rsidR="00413F3C" w14:paraId="46C207A7" w14:textId="77777777" w:rsidTr="00E140D5">
        <w:trPr>
          <w:trHeight w:hRule="exact" w:val="254"/>
        </w:trPr>
        <w:tc>
          <w:tcPr>
            <w:tcW w:w="41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8F2FF9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kno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abou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suppos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304CA8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F9A3C5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0C9521" w14:textId="77777777" w:rsidR="00413F3C" w:rsidRDefault="00413F3C"/>
        </w:tc>
      </w:tr>
      <w:tr w:rsidR="00413F3C" w14:paraId="53E975DA" w14:textId="77777777" w:rsidTr="00E140D5">
        <w:trPr>
          <w:trHeight w:hRule="exact" w:val="253"/>
        </w:trPr>
        <w:tc>
          <w:tcPr>
            <w:tcW w:w="41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C6464" w14:textId="77777777" w:rsidR="00413F3C" w:rsidRDefault="007C0610">
            <w:pPr>
              <w:spacing w:line="22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ues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  <w:tc>
          <w:tcPr>
            <w:tcW w:w="2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41830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0A454" w14:textId="77777777" w:rsidR="00413F3C" w:rsidRDefault="00413F3C"/>
        </w:tc>
        <w:tc>
          <w:tcPr>
            <w:tcW w:w="24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D21E1" w14:textId="77777777" w:rsidR="00413F3C" w:rsidRDefault="00413F3C"/>
        </w:tc>
      </w:tr>
      <w:tr w:rsidR="00413F3C" w14:paraId="48CB7873" w14:textId="77777777" w:rsidTr="00E140D5">
        <w:trPr>
          <w:trHeight w:hRule="exact" w:val="257"/>
        </w:trPr>
        <w:tc>
          <w:tcPr>
            <w:tcW w:w="411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3A2ED" w14:textId="77777777" w:rsidR="00413F3C" w:rsidRDefault="00413F3C"/>
        </w:tc>
        <w:tc>
          <w:tcPr>
            <w:tcW w:w="22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E165E" w14:textId="77777777" w:rsidR="00413F3C" w:rsidRDefault="00413F3C"/>
        </w:tc>
        <w:tc>
          <w:tcPr>
            <w:tcW w:w="2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CFDCD" w14:textId="77777777" w:rsidR="00413F3C" w:rsidRDefault="00413F3C"/>
        </w:tc>
        <w:tc>
          <w:tcPr>
            <w:tcW w:w="24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1594B" w14:textId="77777777" w:rsidR="00413F3C" w:rsidRDefault="00413F3C"/>
        </w:tc>
      </w:tr>
      <w:tr w:rsidR="00413F3C" w14:paraId="0B154987" w14:textId="77777777">
        <w:trPr>
          <w:trHeight w:hRule="exact" w:val="262"/>
        </w:trPr>
        <w:tc>
          <w:tcPr>
            <w:tcW w:w="1132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40D8A453" w14:textId="2DDC40D3" w:rsidR="00413F3C" w:rsidRDefault="001400AC">
            <w:pPr>
              <w:spacing w:line="240" w:lineRule="exact"/>
              <w:ind w:left="105"/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</w:pPr>
            <w:r>
              <w:pict w14:anchorId="796CA23B">
                <v:group id="_x0000_s1094" style="position:absolute;left:0;text-align:left;margin-left:22.2pt;margin-top:5.1pt;width:545.15pt;height:267.15pt;z-index:-251657728;mso-position-horizontal-relative:page;mso-position-vertical-relative:page" coordorigin="964,10023" coordsize="10903,5343">
                  <v:shape id="_x0000_s1121" style="position:absolute;left:994;top:10033;width:10843;height:254" coordorigin="994,10033" coordsize="10843,254" path="m11838,10287r,-254l994,10033r,254l11838,10287xe" fillcolor="#f1f1f1" stroked="f">
                    <v:path arrowok="t"/>
                  </v:shape>
                  <v:shape id="_x0000_s1120" style="position:absolute;left:994;top:10287;width:10843;height:250" coordorigin="994,10287" coordsize="10843,250" path="m994,10287r,250l11838,10537r,-250l994,10287xe" fillcolor="#f1f1f1" stroked="f">
                    <v:path arrowok="t"/>
                  </v:shape>
                  <v:shape id="_x0000_s1119" style="position:absolute;left:994;top:10537;width:10843;height:254" coordorigin="994,10537" coordsize="10843,254" path="m994,10537r,254l11838,10791r,-254l994,10537xe" fillcolor="#f1f1f1" stroked="f">
                    <v:path arrowok="t"/>
                  </v:shape>
                  <v:shape id="_x0000_s1118" style="position:absolute;left:5696;top:10554;width:206;height:206" coordorigin="5696,10554" coordsize="206,206" path="m5696,10554r,206l5902,10760r,-206l5696,10554xe" fillcolor="black" stroked="f">
                    <v:path arrowok="t"/>
                  </v:shape>
                  <v:shape id="_x0000_s1117" style="position:absolute;left:5696;top:10554;width:206;height:206" coordorigin="5696,10554" coordsize="206,206" path="m5696,10554r206,l5902,10760r-206,l5696,10554xe" filled="f" strokeweight=".72pt">
                    <v:path arrowok="t"/>
                  </v:shape>
                  <v:shape id="_x0000_s1116" style="position:absolute;left:5696;top:10554;width:206;height:206" coordorigin="5696,10554" coordsize="206,206" path="m5696,10554r206,206e" filled="f" strokeweight=".48pt">
                    <v:path arrowok="t"/>
                  </v:shape>
                  <v:shape id="_x0000_s1115" style="position:absolute;left:5701;top:10554;width:206;height:206" coordorigin="5701,10554" coordsize="206,206" path="m5907,10554r-206,206e" filled="f" strokeweight=".48pt">
                    <v:path arrowok="t"/>
                  </v:shape>
                  <v:shape id="_x0000_s1114" style="position:absolute;left:6426;top:10554;width:206;height:206" coordorigin="6426,10554" coordsize="206,206" path="m6426,10554r,206l6632,10760r,-206l6426,10554xe" fillcolor="black" stroked="f">
                    <v:path arrowok="t"/>
                  </v:shape>
                  <v:shape id="_x0000_s1113" style="position:absolute;left:6426;top:10554;width:206;height:206" coordorigin="6426,10554" coordsize="206,206" path="m6426,10554r206,l6632,10760r-206,l6426,10554xe" filled="f" strokeweight=".72pt">
                    <v:path arrowok="t"/>
                  </v:shape>
                  <v:shape id="_x0000_s1112" style="position:absolute;left:994;top:10791;width:10843;height:254" coordorigin="994,10791" coordsize="10843,254" path="m994,10791r,255l11838,11046r,-255l994,10791xe" fillcolor="#f1f1f1" stroked="f">
                    <v:path arrowok="t"/>
                  </v:shape>
                  <v:shape id="_x0000_s1111" style="position:absolute;left:994;top:11046;width:10843;height:250" coordorigin="994,11046" coordsize="10843,250" path="m994,11046r,249l11838,11295r,-249l994,11046xe" fillcolor="#f1f1f1" stroked="f">
                    <v:path arrowok="t"/>
                  </v:shape>
                  <v:shape id="_x0000_s1110" style="position:absolute;left:994;top:11295;width:10843;height:254" coordorigin="994,11295" coordsize="10843,254" path="m994,11295r,255l11838,11550r,-255l994,11295xe" fillcolor="#f1f1f1" stroked="f">
                    <v:path arrowok="t"/>
                  </v:shape>
                  <v:shape id="_x0000_s1109" style="position:absolute;left:994;top:11550;width:10843;height:254" coordorigin="994,11550" coordsize="10843,254" path="m994,11550r,254l11838,11804r,-254l994,11550xe" fillcolor="#f1f1f1" stroked="f">
                    <v:path arrowok="t"/>
                  </v:shape>
                  <v:shape id="_x0000_s1108" style="position:absolute;left:994;top:11814;width:10843;height:254" coordorigin="994,11814" coordsize="10843,254" path="m994,11814r,254l11838,12068r,-254l994,11814xe" fillcolor="#f1f1f1" stroked="f">
                    <v:path arrowok="t"/>
                  </v:shape>
                  <v:shape id="_x0000_s1107" style="position:absolute;left:994;top:12068;width:10843;height:250" coordorigin="994,12068" coordsize="10843,250" path="m994,12068r,250l11838,12318r,-250l994,12068xe" fillcolor="#f1f1f1" stroked="f">
                    <v:path arrowok="t"/>
                  </v:shape>
                  <v:shape id="_x0000_s1106" style="position:absolute;left:994;top:12318;width:10843;height:254" coordorigin="994,12318" coordsize="10843,254" path="m994,12318r,254l11838,12572r,-254l994,12318xe" fillcolor="#f1f1f1" stroked="f">
                    <v:path arrowok="t"/>
                  </v:shape>
                  <v:shape id="_x0000_s1105" style="position:absolute;left:994;top:12572;width:10843;height:254" coordorigin="994,12572" coordsize="10843,254" path="m994,12572r,254l11838,12826r,-254l994,12572xe" fillcolor="#f1f1f1" stroked="f">
                    <v:path arrowok="t"/>
                  </v:shape>
                  <v:shape id="_x0000_s1104" style="position:absolute;left:994;top:12826;width:10843;height:254" coordorigin="994,12826" coordsize="10843,254" path="m994,12826r,255l11838,13081r,-255l994,12826xe" fillcolor="#f1f1f1" stroked="f">
                    <v:path arrowok="t"/>
                  </v:shape>
                  <v:shape id="_x0000_s1103" style="position:absolute;left:994;top:13081;width:10843;height:250" coordorigin="994,13081" coordsize="10843,250" path="m994,13081r,249l11838,13330r,-249l994,13081xe" fillcolor="#f1f1f1" stroked="f">
                    <v:path arrowok="t"/>
                  </v:shape>
                  <v:shape id="_x0000_s1102" style="position:absolute;left:994;top:13330;width:10843;height:254" coordorigin="994,13330" coordsize="10843,254" path="m994,13330r,255l11838,13585r,-255l994,13330xe" fillcolor="#f1f1f1" stroked="f">
                    <v:path arrowok="t"/>
                  </v:shape>
                  <v:shape id="_x0000_s1101" style="position:absolute;left:994;top:13585;width:10843;height:254" coordorigin="994,13585" coordsize="10843,254" path="m994,13585r,254l11838,13839r,-254l994,13585xe" fillcolor="#f1f1f1" stroked="f">
                    <v:path arrowok="t"/>
                  </v:shape>
                  <v:shape id="_x0000_s1100" style="position:absolute;left:994;top:13839;width:10843;height:250" coordorigin="994,13839" coordsize="10843,250" path="m994,13839r,250l11838,14089r,-250l994,13839xe" fillcolor="#f1f1f1" stroked="f">
                    <v:path arrowok="t"/>
                  </v:shape>
                  <v:shape id="_x0000_s1099" style="position:absolute;left:994;top:14089;width:10843;height:254" coordorigin="994,14089" coordsize="10843,254" path="m994,14089r,254l11838,14343r,-254l994,14089xe" fillcolor="#f1f1f1" stroked="f">
                    <v:path arrowok="t"/>
                  </v:shape>
                  <v:shape id="_x0000_s1098" style="position:absolute;left:994;top:14343;width:10843;height:254" coordorigin="994,14343" coordsize="10843,254" path="m994,14343r,255l11838,14598r,-255l994,14343xe" fillcolor="#f1f1f1" stroked="f">
                    <v:path arrowok="t"/>
                  </v:shape>
                  <v:shape id="_x0000_s1097" style="position:absolute;left:994;top:14598;width:10843;height:250" coordorigin="994,14598" coordsize="10843,250" path="m994,14598r,249l11838,14847r,-249l994,14598xe" fillcolor="#f1f1f1" stroked="f">
                    <v:path arrowok="t"/>
                  </v:shape>
                  <v:shape id="_x0000_s1096" style="position:absolute;left:994;top:14847;width:10843;height:254" coordorigin="994,14847" coordsize="10843,254" path="m994,14847r,255l11838,15102r,-255l994,14847xe" fillcolor="#f1f1f1" stroked="f">
                    <v:path arrowok="t"/>
                  </v:shape>
                  <v:shape id="_x0000_s1095" style="position:absolute;left:994;top:15102;width:10843;height:254" coordorigin="994,15102" coordsize="10843,254" path="m994,15102r,254l11838,15356r,-254l994,15102xe" fillcolor="#f1f1f1" stroked="f">
                    <v:path arrowok="t"/>
                  </v:shape>
                  <w10:wrap anchorx="page" anchory="page"/>
                </v:group>
              </w:pict>
            </w:r>
            <w:r w:rsidR="007C061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P</w:t>
            </w:r>
            <w:r w:rsidR="007C0610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har</w:t>
            </w:r>
            <w:r w:rsidR="007C061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m</w:t>
            </w:r>
            <w:r w:rsidR="007C0610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aco</w:t>
            </w:r>
            <w:r w:rsidR="007C061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 w:rsidR="007C0610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ogy</w:t>
            </w:r>
            <w:r w:rsidR="007C0610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 w:rsidR="007C061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 </w:t>
            </w:r>
            <w:r w:rsidR="007C0610"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C</w:t>
            </w:r>
            <w:r w:rsidR="007C0610"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on</w:t>
            </w:r>
            <w:r w:rsidR="007C0610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 w:rsidR="007C0610"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en</w:t>
            </w:r>
            <w:r w:rsidR="007C0610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t</w:t>
            </w:r>
            <w:r w:rsidR="007C0610"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  <w:p w14:paraId="138C0BC9" w14:textId="77777777" w:rsidR="00E140D5" w:rsidRDefault="00E140D5">
            <w:pPr>
              <w:spacing w:line="240" w:lineRule="exact"/>
              <w:ind w:left="105"/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Is there pharmacology content in this session?    XX  No       Yes   </w:t>
            </w:r>
          </w:p>
          <w:p w14:paraId="724E7554" w14:textId="185A338F" w:rsidR="00E140D5" w:rsidRDefault="00E140D5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If Yes, how many minutes?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softHyphen/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softHyphen/>
              <w:t xml:space="preserve">  _________</w:t>
            </w:r>
          </w:p>
          <w:p w14:paraId="4A4F368B" w14:textId="4A1058B6" w:rsidR="00413F3C" w:rsidRDefault="007C0610" w:rsidP="00E140D5">
            <w:pPr>
              <w:spacing w:before="1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  <w:p w14:paraId="5BEC4CEF" w14:textId="77777777" w:rsidR="00413F3C" w:rsidRDefault="007C0610">
            <w:pPr>
              <w:spacing w:before="8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aco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ogy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con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ned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above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13504FE2" w14:textId="77777777" w:rsidR="00413F3C" w:rsidRDefault="007C0610">
            <w:pPr>
              <w:spacing w:before="1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39BBF5DD" w14:textId="77777777">
        <w:trPr>
          <w:trHeight w:hRule="exact" w:val="244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4AB26AE7" w14:textId="77777777" w:rsidR="00413F3C" w:rsidRDefault="00413F3C"/>
        </w:tc>
      </w:tr>
      <w:tr w:rsidR="00413F3C" w14:paraId="2D405DE2" w14:textId="77777777">
        <w:trPr>
          <w:trHeight w:hRule="exact" w:val="260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7AD3DFDF" w14:textId="77777777" w:rsidR="00413F3C" w:rsidRDefault="00413F3C"/>
        </w:tc>
      </w:tr>
      <w:tr w:rsidR="00413F3C" w14:paraId="54DF64C3" w14:textId="77777777">
        <w:trPr>
          <w:trHeight w:hRule="exact" w:val="254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195E61EC" w14:textId="77777777" w:rsidR="00413F3C" w:rsidRDefault="00413F3C"/>
        </w:tc>
      </w:tr>
      <w:tr w:rsidR="00413F3C" w14:paraId="66FB545C" w14:textId="77777777">
        <w:trPr>
          <w:trHeight w:hRule="exact" w:val="252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1929785D" w14:textId="77777777" w:rsidR="00413F3C" w:rsidRDefault="00413F3C"/>
        </w:tc>
      </w:tr>
      <w:tr w:rsidR="00413F3C" w14:paraId="7FF81CD9" w14:textId="77777777">
        <w:trPr>
          <w:trHeight w:hRule="exact" w:val="252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2E03FB0" w14:textId="77777777" w:rsidR="00413F3C" w:rsidRDefault="00413F3C"/>
        </w:tc>
      </w:tr>
      <w:tr w:rsidR="00413F3C" w14:paraId="46A17A16" w14:textId="77777777" w:rsidTr="00E140D5">
        <w:trPr>
          <w:trHeight w:hRule="exact" w:val="80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77AFD5" w14:textId="77777777" w:rsidR="00413F3C" w:rsidRDefault="00413F3C"/>
        </w:tc>
      </w:tr>
      <w:tr w:rsidR="00413F3C" w14:paraId="055EDA5F" w14:textId="77777777">
        <w:trPr>
          <w:trHeight w:hRule="exact" w:val="261"/>
        </w:trPr>
        <w:tc>
          <w:tcPr>
            <w:tcW w:w="1132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BD573A3" w14:textId="77777777" w:rsidR="00413F3C" w:rsidRDefault="007C0610">
            <w:pPr>
              <w:spacing w:before="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dence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­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b/>
                <w:w w:val="51"/>
                <w:sz w:val="22"/>
                <w:szCs w:val="22"/>
              </w:rPr>
              <w:t xml:space="preserve">  </w:t>
            </w:r>
          </w:p>
          <w:p w14:paraId="5B6BBA3C" w14:textId="122D8424" w:rsidR="00413F3C" w:rsidRDefault="007C0610" w:rsidP="00F34A67">
            <w:pPr>
              <w:spacing w:before="1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85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w w:val="85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dence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­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bas</w:t>
            </w:r>
            <w:r>
              <w:rPr>
                <w:rFonts w:ascii="Arial" w:eastAsia="Arial" w:hAnsi="Arial" w:cs="Arial"/>
                <w:spacing w:val="2"/>
                <w:w w:val="85"/>
                <w:sz w:val="22"/>
                <w:szCs w:val="22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ences</w:t>
            </w:r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2"/>
                <w:w w:val="85"/>
                <w:sz w:val="22"/>
                <w:szCs w:val="22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w w:val="85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deve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85"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w w:val="85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educa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4ED46F68" w14:textId="77777777" w:rsidR="00413F3C" w:rsidRDefault="007C0610">
            <w:pPr>
              <w:spacing w:before="1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46C2B9EE" w14:textId="77777777" w:rsidR="00413F3C" w:rsidRDefault="007C0610">
            <w:pPr>
              <w:spacing w:before="1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ence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t: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3763AE70" w14:textId="77777777" w:rsidR="00413F3C" w:rsidRDefault="007C0610">
            <w:pPr>
              <w:spacing w:before="1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baugh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79"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  <w:w w:val="79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Fe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2010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anag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dys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unc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0627C367" w14:textId="77777777" w:rsidR="00413F3C" w:rsidRDefault="007C0610">
            <w:pPr>
              <w:spacing w:before="8" w:line="252" w:lineRule="auto"/>
              <w:ind w:left="105" w:right="78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77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77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cance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Jou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167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­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178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3E7FE92F" w14:textId="77777777" w:rsidR="00413F3C" w:rsidRDefault="007C0610">
            <w:pPr>
              <w:spacing w:line="248" w:lineRule="auto"/>
              <w:ind w:left="105" w:right="5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baugh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79"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  <w:w w:val="79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2009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nde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ys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unc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4C2194B4" w14:textId="77777777" w:rsidR="00413F3C" w:rsidRDefault="007C0610">
            <w:pPr>
              <w:spacing w:before="5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ses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79"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  <w:w w:val="79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ssoc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3F52950F" w14:textId="77777777" w:rsidR="00413F3C" w:rsidRDefault="007C0610">
            <w:pPr>
              <w:spacing w:before="13" w:line="248" w:lineRule="auto"/>
              <w:ind w:left="105" w:right="10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t,</w:t>
            </w:r>
            <w:r>
              <w:rPr>
                <w:rFonts w:ascii="Arial" w:eastAsia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tt,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ock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hane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ano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2013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3"/>
                <w:w w:val="79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w w:val="79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onse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echan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l)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Dys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unc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  <w:p w14:paraId="5E2D27DB" w14:textId="77777777" w:rsidR="00413F3C" w:rsidRDefault="007C0610">
            <w:pPr>
              <w:spacing w:before="5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Jou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exua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10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130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1"/>
                <w:w w:val="51"/>
                <w:sz w:val="22"/>
                <w:szCs w:val="22"/>
              </w:rPr>
              <w:t>­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171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1"/>
                <w:sz w:val="22"/>
                <w:szCs w:val="22"/>
              </w:rPr>
              <w:t xml:space="preserve">  </w:t>
            </w:r>
          </w:p>
        </w:tc>
      </w:tr>
      <w:tr w:rsidR="00413F3C" w14:paraId="5A421D2A" w14:textId="77777777">
        <w:trPr>
          <w:trHeight w:hRule="exact" w:val="252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22EC31E0" w14:textId="77777777" w:rsidR="00413F3C" w:rsidRDefault="00413F3C"/>
        </w:tc>
      </w:tr>
      <w:tr w:rsidR="00413F3C" w14:paraId="1A10F888" w14:textId="77777777">
        <w:trPr>
          <w:trHeight w:hRule="exact" w:val="252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565B657" w14:textId="77777777" w:rsidR="00413F3C" w:rsidRDefault="00413F3C"/>
        </w:tc>
      </w:tr>
      <w:tr w:rsidR="00413F3C" w14:paraId="6692A064" w14:textId="77777777">
        <w:trPr>
          <w:trHeight w:hRule="exact" w:val="254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181B337A" w14:textId="77777777" w:rsidR="00413F3C" w:rsidRDefault="00413F3C"/>
        </w:tc>
      </w:tr>
      <w:tr w:rsidR="00413F3C" w14:paraId="42473DDC" w14:textId="77777777">
        <w:trPr>
          <w:trHeight w:hRule="exact" w:val="254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22200AB3" w14:textId="77777777" w:rsidR="00413F3C" w:rsidRDefault="00413F3C"/>
        </w:tc>
      </w:tr>
      <w:tr w:rsidR="00413F3C" w14:paraId="6A3D79FF" w14:textId="77777777">
        <w:trPr>
          <w:trHeight w:hRule="exact" w:val="252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421CE9AD" w14:textId="77777777" w:rsidR="00413F3C" w:rsidRDefault="00413F3C"/>
        </w:tc>
      </w:tr>
      <w:tr w:rsidR="00413F3C" w14:paraId="27680B2E" w14:textId="77777777">
        <w:trPr>
          <w:trHeight w:hRule="exact" w:val="252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37E17E8" w14:textId="77777777" w:rsidR="00413F3C" w:rsidRDefault="00413F3C"/>
        </w:tc>
      </w:tr>
      <w:tr w:rsidR="00413F3C" w14:paraId="52CDB8DD" w14:textId="77777777">
        <w:trPr>
          <w:trHeight w:hRule="exact" w:val="254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D81ACC4" w14:textId="77777777" w:rsidR="00413F3C" w:rsidRDefault="00413F3C"/>
        </w:tc>
      </w:tr>
      <w:tr w:rsidR="00413F3C" w14:paraId="7A3CE9EE" w14:textId="77777777">
        <w:trPr>
          <w:trHeight w:hRule="exact" w:val="252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939D213" w14:textId="77777777" w:rsidR="00413F3C" w:rsidRDefault="00413F3C"/>
        </w:tc>
      </w:tr>
      <w:tr w:rsidR="00413F3C" w14:paraId="7F077192" w14:textId="77777777">
        <w:trPr>
          <w:trHeight w:hRule="exact" w:val="252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0DE75729" w14:textId="77777777" w:rsidR="00413F3C" w:rsidRDefault="00413F3C"/>
        </w:tc>
      </w:tr>
      <w:tr w:rsidR="00413F3C" w14:paraId="2B22583D" w14:textId="77777777">
        <w:trPr>
          <w:trHeight w:hRule="exact" w:val="254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B9CD849" w14:textId="77777777" w:rsidR="00413F3C" w:rsidRDefault="00413F3C"/>
        </w:tc>
      </w:tr>
      <w:tr w:rsidR="00413F3C" w14:paraId="15AD5B2F" w14:textId="77777777">
        <w:trPr>
          <w:trHeight w:hRule="exact" w:val="252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5F9FEF54" w14:textId="77777777" w:rsidR="00413F3C" w:rsidRDefault="00413F3C"/>
        </w:tc>
      </w:tr>
      <w:tr w:rsidR="00413F3C" w14:paraId="48F5278E" w14:textId="77777777">
        <w:trPr>
          <w:trHeight w:hRule="exact" w:val="252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368FE29B" w14:textId="77777777" w:rsidR="00413F3C" w:rsidRDefault="00413F3C"/>
        </w:tc>
      </w:tr>
      <w:tr w:rsidR="00413F3C" w14:paraId="658D7054" w14:textId="77777777">
        <w:trPr>
          <w:trHeight w:hRule="exact" w:val="258"/>
        </w:trPr>
        <w:tc>
          <w:tcPr>
            <w:tcW w:w="1132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FFB44DB" w14:textId="77777777" w:rsidR="00413F3C" w:rsidRDefault="00413F3C"/>
        </w:tc>
      </w:tr>
    </w:tbl>
    <w:p w14:paraId="7E1B4092" w14:textId="77777777" w:rsidR="00413F3C" w:rsidRDefault="00413F3C">
      <w:pPr>
        <w:sectPr w:rsidR="00413F3C">
          <w:pgSz w:w="12240" w:h="15840"/>
          <w:pgMar w:top="900" w:right="280" w:bottom="280" w:left="400" w:header="720" w:footer="720" w:gutter="0"/>
          <w:cols w:space="720"/>
        </w:sectPr>
      </w:pPr>
    </w:p>
    <w:p w14:paraId="76891D1E" w14:textId="77777777" w:rsidR="00413F3C" w:rsidRDefault="007C0610">
      <w:pPr>
        <w:spacing w:before="69"/>
        <w:ind w:left="1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lastRenderedPageBreak/>
        <w:t>Tanagho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 </w:t>
      </w:r>
      <w:r>
        <w:rPr>
          <w:rFonts w:ascii="Arial" w:eastAsia="Arial" w:hAnsi="Arial" w:cs="Arial"/>
          <w:spacing w:val="3"/>
          <w:w w:val="103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.</w:t>
      </w:r>
      <w:r>
        <w:rPr>
          <w:rFonts w:ascii="Arial" w:eastAsia="Arial" w:hAnsi="Arial" w:cs="Arial"/>
          <w:spacing w:val="3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.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3"/>
          <w:w w:val="103"/>
          <w:sz w:val="22"/>
          <w:szCs w:val="22"/>
        </w:rPr>
        <w:t>&amp;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3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nch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,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.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W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.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(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2008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)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.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3"/>
          <w:w w:val="103"/>
          <w:sz w:val="22"/>
          <w:szCs w:val="22"/>
        </w:rPr>
        <w:t>S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’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ene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ogy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(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17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)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.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w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3"/>
          <w:w w:val="103"/>
          <w:sz w:val="22"/>
          <w:szCs w:val="22"/>
        </w:rPr>
        <w:t>Y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k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: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w</w:t>
      </w:r>
      <w:r>
        <w:rPr>
          <w:rFonts w:ascii="Arial" w:eastAsia="Arial" w:hAnsi="Arial" w:cs="Arial"/>
          <w:w w:val="51"/>
          <w:sz w:val="22"/>
          <w:szCs w:val="22"/>
        </w:rPr>
        <w:t>-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­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ill</w:t>
      </w:r>
      <w:r>
        <w:rPr>
          <w:rFonts w:ascii="Arial" w:eastAsia="Arial" w:hAnsi="Arial" w:cs="Arial"/>
          <w:w w:val="51"/>
          <w:sz w:val="22"/>
          <w:szCs w:val="22"/>
        </w:rPr>
        <w:t xml:space="preserve">  </w:t>
      </w:r>
    </w:p>
    <w:p w14:paraId="052F0050" w14:textId="7AE9EC2C" w:rsidR="00413F3C" w:rsidRDefault="007C0610">
      <w:pPr>
        <w:spacing w:before="13"/>
        <w:ind w:left="1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51"/>
          <w:sz w:val="22"/>
          <w:szCs w:val="22"/>
        </w:rPr>
        <w:t xml:space="preserve">  </w:t>
      </w:r>
    </w:p>
    <w:p w14:paraId="772BACA4" w14:textId="77777777" w:rsidR="00413F3C" w:rsidRDefault="001400AC">
      <w:pPr>
        <w:spacing w:before="8"/>
        <w:ind w:left="165"/>
        <w:rPr>
          <w:rFonts w:ascii="Arial" w:eastAsia="Arial" w:hAnsi="Arial" w:cs="Arial"/>
          <w:sz w:val="22"/>
          <w:szCs w:val="22"/>
        </w:rPr>
      </w:pPr>
      <w:r>
        <w:pict w14:anchorId="16681D09">
          <v:group id="_x0000_s1059" style="position:absolute;left:0;text-align:left;margin-left:25.45pt;margin-top:54.45pt;width:567pt;height:64.9pt;z-index:-251649536;mso-position-horizontal-relative:page;mso-position-vertical-relative:page" coordorigin="509,1089" coordsize="11340,1298">
            <v:shape id="_x0000_s1072" style="position:absolute;left:524;top:1105;width:11314;height:1267" coordorigin="524,1105" coordsize="11314,1267" path="m524,1105r,1267l11838,2372r,-1267l524,1105xe" fillcolor="#f1f1f1" stroked="f">
              <v:path arrowok="t"/>
            </v:shape>
            <v:shape id="_x0000_s1071" style="position:absolute;left:994;top:1105;width:10843;height:254" coordorigin="994,1105" coordsize="10843,254" path="m11838,1359r,-254l994,1105r,254l11838,1359xe" fillcolor="#f1f1f1" stroked="f">
              <v:path arrowok="t"/>
            </v:shape>
            <v:shape id="_x0000_s1070" style="position:absolute;left:994;top:1359;width:10843;height:250" coordorigin="994,1359" coordsize="10843,250" path="m994,1359r,250l11838,1609r,-250l994,1359xe" fillcolor="#f1f1f1" stroked="f">
              <v:path arrowok="t"/>
            </v:shape>
            <v:shape id="_x0000_s1069" style="position:absolute;left:625;top:1597;width:610;height:0" coordorigin="625,1597" coordsize="610,0" path="m625,1597r609,e" filled="f" strokeweight=".28925mm">
              <v:path arrowok="t"/>
            </v:shape>
            <v:shape id="_x0000_s1068" style="position:absolute;left:994;top:1609;width:10843;height:254" coordorigin="994,1609" coordsize="10843,254" path="m994,1609r,254l11838,1863r,-254l994,1609xe" fillcolor="#f1f1f1" stroked="f">
              <v:path arrowok="t"/>
            </v:shape>
            <v:shape id="_x0000_s1067" style="position:absolute;left:625;top:1846;width:610;height:0" coordorigin="625,1846" coordsize="610,0" path="m625,1846r609,e" filled="f" strokeweight=".82pt">
              <v:path arrowok="t"/>
            </v:shape>
            <v:shape id="_x0000_s1066" style="position:absolute;left:994;top:1863;width:10843;height:254" coordorigin="994,1863" coordsize="10843,254" path="m994,1863r,255l11838,2118r,-255l994,1863xe" fillcolor="#f1f1f1" stroked="f">
              <v:path arrowok="t"/>
            </v:shape>
            <v:shape id="_x0000_s1065" style="position:absolute;left:625;top:2101;width:610;height:0" coordorigin="625,2101" coordsize="610,0" path="m625,2101r609,e" filled="f" strokeweight=".28925mm">
              <v:path arrowok="t"/>
            </v:shape>
            <v:shape id="_x0000_s1064" style="position:absolute;left:994;top:2118;width:10843;height:254" coordorigin="994,2118" coordsize="10843,254" path="m994,2118r,254l11838,2372r,-254l994,2118xe" fillcolor="#f1f1f1" stroked="f">
              <v:path arrowok="t"/>
            </v:shape>
            <v:shape id="_x0000_s1063" style="position:absolute;left:519;top:1100;width:11318;height:0" coordorigin="519,1100" coordsize="11318,0" path="m519,1100r11319,e" filled="f" strokeweight=".58pt">
              <v:path arrowok="t"/>
            </v:shape>
            <v:shape id="_x0000_s1062" style="position:absolute;left:514;top:1095;width:0;height:1286" coordorigin="514,1095" coordsize="0,1286" path="m514,1095r,1287e" filled="f" strokeweight=".58pt">
              <v:path arrowok="t"/>
            </v:shape>
            <v:shape id="_x0000_s1061" style="position:absolute;left:519;top:2377;width:11318;height:0" coordorigin="519,2377" coordsize="11318,0" path="m519,2377r11319,e" filled="f" strokeweight=".58pt">
              <v:path arrowok="t"/>
            </v:shape>
            <v:shape id="_x0000_s1060" style="position:absolute;left:11842;top:1095;width:0;height:1286" coordorigin="11842,1095" coordsize="0,1286" path="m11842,1095r,1287e" filled="f" strokeweight=".58pt">
              <v:path arrowok="t"/>
            </v:shape>
            <w10:wrap anchorx="page" anchory="page"/>
          </v:group>
        </w:pic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  </w:t>
      </w:r>
      <w:r w:rsidR="007C0610">
        <w:rPr>
          <w:rFonts w:ascii="Arial" w:eastAsia="Arial" w:hAnsi="Arial" w:cs="Arial"/>
          <w:spacing w:val="29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   </w:t>
      </w:r>
      <w:r w:rsidR="007C0610">
        <w:rPr>
          <w:rFonts w:ascii="Arial" w:eastAsia="Arial" w:hAnsi="Arial" w:cs="Arial"/>
          <w:spacing w:val="3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  </w:t>
      </w:r>
      <w:r w:rsidR="007C0610">
        <w:rPr>
          <w:rFonts w:ascii="Arial" w:eastAsia="Arial" w:hAnsi="Arial" w:cs="Arial"/>
          <w:spacing w:val="29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   </w:t>
      </w:r>
      <w:r w:rsidR="007C0610">
        <w:rPr>
          <w:rFonts w:ascii="Arial" w:eastAsia="Arial" w:hAnsi="Arial" w:cs="Arial"/>
          <w:spacing w:val="3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  </w:t>
      </w:r>
      <w:r w:rsidR="007C0610">
        <w:rPr>
          <w:rFonts w:ascii="Arial" w:eastAsia="Arial" w:hAnsi="Arial" w:cs="Arial"/>
          <w:spacing w:val="31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w w:val="51"/>
          <w:sz w:val="22"/>
          <w:szCs w:val="22"/>
        </w:rPr>
        <w:t> </w:t>
      </w:r>
    </w:p>
    <w:p w14:paraId="618AF687" w14:textId="77777777" w:rsidR="00413F3C" w:rsidRDefault="007C0610">
      <w:pPr>
        <w:spacing w:before="13"/>
        <w:ind w:left="1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51"/>
          <w:sz w:val="22"/>
          <w:szCs w:val="22"/>
        </w:rPr>
        <w:t xml:space="preserve">   </w:t>
      </w:r>
      <w:r>
        <w:rPr>
          <w:rFonts w:ascii="Arial" w:eastAsia="Arial" w:hAnsi="Arial" w:cs="Arial"/>
          <w:spacing w:val="29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51"/>
          <w:sz w:val="22"/>
          <w:szCs w:val="22"/>
        </w:rPr>
        <w:t xml:space="preserve">   </w:t>
      </w:r>
      <w:r>
        <w:rPr>
          <w:rFonts w:ascii="Arial" w:eastAsia="Arial" w:hAnsi="Arial" w:cs="Arial"/>
          <w:spacing w:val="3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51"/>
          <w:sz w:val="22"/>
          <w:szCs w:val="22"/>
        </w:rPr>
        <w:t xml:space="preserve">  </w:t>
      </w:r>
      <w:r>
        <w:rPr>
          <w:rFonts w:ascii="Arial" w:eastAsia="Arial" w:hAnsi="Arial" w:cs="Arial"/>
          <w:spacing w:val="29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51"/>
          <w:sz w:val="22"/>
          <w:szCs w:val="22"/>
        </w:rPr>
        <w:t xml:space="preserve">   </w:t>
      </w:r>
      <w:r>
        <w:rPr>
          <w:rFonts w:ascii="Arial" w:eastAsia="Arial" w:hAnsi="Arial" w:cs="Arial"/>
          <w:spacing w:val="3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51"/>
          <w:sz w:val="22"/>
          <w:szCs w:val="22"/>
        </w:rPr>
        <w:t xml:space="preserve">  </w:t>
      </w:r>
      <w:r>
        <w:rPr>
          <w:rFonts w:ascii="Arial" w:eastAsia="Arial" w:hAnsi="Arial" w:cs="Arial"/>
          <w:spacing w:val="31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51"/>
          <w:sz w:val="22"/>
          <w:szCs w:val="22"/>
        </w:rPr>
        <w:t> </w:t>
      </w:r>
    </w:p>
    <w:p w14:paraId="2B208910" w14:textId="77777777" w:rsidR="00413F3C" w:rsidRDefault="007C0610">
      <w:pPr>
        <w:spacing w:before="13" w:line="220" w:lineRule="exact"/>
        <w:ind w:left="1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51"/>
          <w:position w:val="-1"/>
          <w:sz w:val="22"/>
          <w:szCs w:val="22"/>
        </w:rPr>
        <w:t xml:space="preserve">  </w:t>
      </w:r>
    </w:p>
    <w:p w14:paraId="1A36F37F" w14:textId="77777777" w:rsidR="00413F3C" w:rsidRDefault="00413F3C">
      <w:pPr>
        <w:spacing w:before="6" w:line="260" w:lineRule="exact"/>
        <w:rPr>
          <w:sz w:val="26"/>
          <w:szCs w:val="26"/>
        </w:rPr>
      </w:pPr>
    </w:p>
    <w:p w14:paraId="492809F5" w14:textId="77777777" w:rsidR="00413F3C" w:rsidRDefault="007C0610">
      <w:pPr>
        <w:spacing w:before="38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ve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 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es</w:t>
      </w:r>
      <w:r>
        <w:rPr>
          <w:rFonts w:ascii="Arial" w:eastAsia="Arial" w:hAnsi="Arial" w:cs="Arial"/>
          <w:b/>
          <w:w w:val="51"/>
          <w:sz w:val="22"/>
          <w:szCs w:val="22"/>
        </w:rPr>
        <w:t xml:space="preserve">  </w:t>
      </w:r>
    </w:p>
    <w:p w14:paraId="2012C609" w14:textId="77777777" w:rsidR="00413F3C" w:rsidRDefault="007C0610">
      <w:pPr>
        <w:spacing w:before="13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 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spen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eva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ua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ng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he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ng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ac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y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ay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be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uded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he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w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hen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ng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con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ac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hou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.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51"/>
          <w:sz w:val="22"/>
          <w:szCs w:val="22"/>
        </w:rPr>
        <w:t> </w:t>
      </w:r>
      <w:r>
        <w:rPr>
          <w:rFonts w:ascii="Arial" w:eastAsia="Arial" w:hAnsi="Arial" w:cs="Arial"/>
          <w:w w:val="51"/>
          <w:sz w:val="22"/>
          <w:szCs w:val="22"/>
        </w:rPr>
        <w:t xml:space="preserve">  </w:t>
      </w:r>
    </w:p>
    <w:p w14:paraId="0B440C6F" w14:textId="77777777" w:rsidR="00413F3C" w:rsidRDefault="007C0610">
      <w:pPr>
        <w:spacing w:before="8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51"/>
          <w:sz w:val="22"/>
          <w:szCs w:val="22"/>
        </w:rPr>
        <w:t xml:space="preserve">  </w:t>
      </w:r>
    </w:p>
    <w:p w14:paraId="4C9DA48A" w14:textId="77777777" w:rsidR="00413F3C" w:rsidRDefault="007C0610">
      <w:pPr>
        <w:spacing w:before="13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 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nu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es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45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 xml:space="preserve">ded 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by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85"/>
          <w:sz w:val="22"/>
          <w:szCs w:val="22"/>
        </w:rPr>
        <w:t xml:space="preserve">60 </w:t>
      </w:r>
      <w:r>
        <w:rPr>
          <w:rFonts w:ascii="Arial" w:eastAsia="Arial" w:hAnsi="Arial" w:cs="Arial"/>
          <w:spacing w:val="1"/>
          <w:w w:val="85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3"/>
          <w:sz w:val="22"/>
          <w:szCs w:val="22"/>
        </w:rPr>
        <w:t>=</w:t>
      </w:r>
      <w:r>
        <w:rPr>
          <w:rFonts w:ascii="Arial" w:eastAsia="Arial" w:hAnsi="Arial" w:cs="Arial"/>
          <w:w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  <w:u w:val="single" w:color="000000"/>
        </w:rPr>
        <w:t> </w:t>
      </w:r>
      <w:r>
        <w:rPr>
          <w:rFonts w:ascii="Arial" w:eastAsia="Arial" w:hAnsi="Arial" w:cs="Arial"/>
          <w:spacing w:val="1"/>
          <w:w w:val="102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75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con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hou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75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w w:val="75"/>
          <w:sz w:val="22"/>
          <w:szCs w:val="22"/>
        </w:rPr>
        <w:t> </w:t>
      </w:r>
      <w:r>
        <w:rPr>
          <w:rFonts w:ascii="Arial" w:eastAsia="Arial" w:hAnsi="Arial" w:cs="Arial"/>
          <w:w w:val="51"/>
          <w:sz w:val="22"/>
          <w:szCs w:val="22"/>
        </w:rPr>
        <w:t xml:space="preserve">  </w:t>
      </w:r>
    </w:p>
    <w:p w14:paraId="56BE0E09" w14:textId="77777777" w:rsidR="00413F3C" w:rsidRDefault="00413F3C">
      <w:pPr>
        <w:spacing w:before="9" w:line="100" w:lineRule="exact"/>
        <w:rPr>
          <w:sz w:val="10"/>
          <w:szCs w:val="10"/>
        </w:rPr>
      </w:pPr>
    </w:p>
    <w:p w14:paraId="542D492F" w14:textId="77777777" w:rsidR="00413F3C" w:rsidRDefault="007C061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ndur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ng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 </w:t>
      </w:r>
      <w:r>
        <w:rPr>
          <w:rFonts w:ascii="Arial" w:eastAsia="Arial" w:hAnsi="Arial" w:cs="Arial"/>
          <w:b/>
          <w:spacing w:val="3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es</w:t>
      </w:r>
      <w:r>
        <w:rPr>
          <w:rFonts w:ascii="Arial" w:eastAsia="Arial" w:hAnsi="Arial" w:cs="Arial"/>
          <w:b/>
          <w:w w:val="51"/>
          <w:sz w:val="22"/>
          <w:szCs w:val="22"/>
        </w:rPr>
        <w:t xml:space="preserve">  </w:t>
      </w:r>
    </w:p>
    <w:p w14:paraId="685D68B6" w14:textId="77777777" w:rsidR="00413F3C" w:rsidRDefault="007C0610">
      <w:pPr>
        <w:spacing w:before="8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hod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f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ng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con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ac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>
        <w:rPr>
          <w:rFonts w:ascii="Arial" w:eastAsia="Arial" w:hAnsi="Arial" w:cs="Arial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hou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rs</w:t>
      </w:r>
      <w:r>
        <w:rPr>
          <w:rFonts w:ascii="Arial" w:eastAsia="Arial" w:hAnsi="Arial" w:cs="Arial"/>
          <w:w w:val="51"/>
          <w:sz w:val="22"/>
          <w:szCs w:val="22"/>
        </w:rPr>
        <w:t xml:space="preserve">  </w:t>
      </w:r>
    </w:p>
    <w:p w14:paraId="628709BF" w14:textId="77777777" w:rsidR="00413F3C" w:rsidRDefault="007C0610">
      <w:pPr>
        <w:spacing w:before="13" w:line="22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position w:val="-1"/>
          <w:sz w:val="22"/>
          <w:szCs w:val="22"/>
        </w:rPr>
        <w:t> </w:t>
      </w:r>
      <w:r>
        <w:rPr>
          <w:rFonts w:ascii="Arial" w:eastAsia="Arial" w:hAnsi="Arial" w:cs="Arial"/>
          <w:w w:val="51"/>
          <w:position w:val="-1"/>
          <w:sz w:val="22"/>
          <w:szCs w:val="22"/>
        </w:rPr>
        <w:t xml:space="preserve">  </w:t>
      </w:r>
    </w:p>
    <w:p w14:paraId="718DD959" w14:textId="77777777" w:rsidR="00413F3C" w:rsidRDefault="001400AC">
      <w:pPr>
        <w:spacing w:before="16"/>
        <w:ind w:left="365"/>
        <w:rPr>
          <w:rFonts w:ascii="Arial" w:eastAsia="Arial" w:hAnsi="Arial" w:cs="Arial"/>
          <w:sz w:val="22"/>
          <w:szCs w:val="22"/>
        </w:rPr>
      </w:pPr>
      <w:r>
        <w:pict w14:anchorId="332EA329">
          <v:group id="_x0000_s1056" style="position:absolute;left:0;text-align:left;margin-left:29.2pt;margin-top:.9pt;width:11.3pt;height:11.3pt;z-index:-251654656;mso-position-horizontal-relative:page" coordorigin="584,18" coordsize="226,226">
            <v:shape id="_x0000_s1058" style="position:absolute;left:594;top:28;width:206;height:206" coordorigin="594,28" coordsize="206,206" path="m594,28r,207l800,235r,-207l594,28xe" fillcolor="black" stroked="f">
              <v:path arrowok="t"/>
            </v:shape>
            <v:shape id="_x0000_s1057" style="position:absolute;left:594;top:28;width:206;height:206" coordorigin="594,28" coordsize="206,206" path="m594,28r206,l800,235r-206,l594,28xe" filled="f" strokeweight=".72pt">
              <v:path arrowok="t"/>
            </v:shape>
            <w10:wrap anchorx="page"/>
          </v:group>
        </w:pict>
      </w:r>
      <w:r>
        <w:pict w14:anchorId="1F361AE9">
          <v:group id="_x0000_s1053" style="position:absolute;left:0;text-align:left;margin-left:108.6pt;margin-top:-.1pt;width:13.3pt;height:13.3pt;z-index:-251653632;mso-position-horizontal-relative:page" coordorigin="2172,-2" coordsize="266,266">
            <v:shape id="_x0000_s1055" style="position:absolute;left:2202;top:28;width:206;height:206" coordorigin="2202,28" coordsize="206,206" path="m2202,28r,207l2408,235r,-207l2202,28xe" fillcolor="black" stroked="f">
              <v:path arrowok="t"/>
            </v:shape>
            <v:shape id="_x0000_s1054" style="position:absolute;left:2202;top:28;width:206;height:206" coordorigin="2202,28" coordsize="206,206" path="m2202,28r206,l2408,235r-206,l2202,28xe" filled="f" strokeweight=".72pt">
              <v:path arrowok="t"/>
            </v:shape>
            <w10:wrap anchorx="page"/>
          </v:group>
        </w:pict>
      </w:r>
      <w:r>
        <w:pict w14:anchorId="79B32D44">
          <v:group id="_x0000_s1050" style="position:absolute;left:0;text-align:left;margin-left:208.2pt;margin-top:-.1pt;width:13.3pt;height:13.3pt;z-index:-251652608;mso-position-horizontal-relative:page" coordorigin="4164,-2" coordsize="266,266">
            <v:shape id="_x0000_s1052" style="position:absolute;left:4194;top:28;width:206;height:206" coordorigin="4194,28" coordsize="206,206" path="m4194,28r,207l4400,235r,-207l4194,28xe" fillcolor="black" stroked="f">
              <v:path arrowok="t"/>
            </v:shape>
            <v:shape id="_x0000_s1051" style="position:absolute;left:4194;top:28;width:206;height:206" coordorigin="4194,28" coordsize="206,206" path="m4194,28r206,l4400,235r-206,l4194,28xe" filled="f" strokeweight=".72pt">
              <v:path arrowok="t"/>
            </v:shape>
            <w10:wrap anchorx="page"/>
          </v:group>
        </w:pict>
      </w:r>
      <w:r>
        <w:pict w14:anchorId="69DC74A0">
          <v:group id="_x0000_s1047" style="position:absolute;left:0;text-align:left;margin-left:344.25pt;margin-top:-.1pt;width:13.3pt;height:13.3pt;z-index:-251651584;mso-position-horizontal-relative:page" coordorigin="6885,-2" coordsize="266,266">
            <v:shape id="_x0000_s1049" style="position:absolute;left:6915;top:28;width:206;height:206" coordorigin="6915,28" coordsize="206,206" path="m6915,28r,207l7122,235r,-207l6915,28xe" fillcolor="black" stroked="f">
              <v:path arrowok="t"/>
            </v:shape>
            <v:shape id="_x0000_s1048" style="position:absolute;left:6915;top:28;width:206;height:206" coordorigin="6915,28" coordsize="206,206" path="m6915,28r207,l7122,235r-207,l6915,28xe" filled="f" strokeweight=".72pt">
              <v:path arrowok="t"/>
            </v:shape>
            <w10:wrap anchorx="page"/>
          </v:group>
        </w:pic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spacing w:val="3"/>
          <w:w w:val="102"/>
          <w:sz w:val="22"/>
          <w:szCs w:val="22"/>
        </w:rPr>
        <w:t>P</w:t>
      </w:r>
      <w:r w:rsidR="007C0610">
        <w:rPr>
          <w:rFonts w:ascii="Arial" w:eastAsia="Arial" w:hAnsi="Arial" w:cs="Arial"/>
          <w:spacing w:val="1"/>
          <w:w w:val="102"/>
          <w:sz w:val="22"/>
          <w:szCs w:val="22"/>
        </w:rPr>
        <w:t>il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 w:rsidR="007C0610"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spacing w:val="3"/>
          <w:w w:val="103"/>
          <w:sz w:val="22"/>
          <w:szCs w:val="22"/>
        </w:rPr>
        <w:t>S</w:t>
      </w:r>
      <w:r w:rsidR="007C0610"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udy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         </w:t>
      </w:r>
      <w:r w:rsidR="007C0610">
        <w:rPr>
          <w:rFonts w:ascii="Arial" w:eastAsia="Arial" w:hAnsi="Arial" w:cs="Arial"/>
          <w:spacing w:val="5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spacing w:val="3"/>
          <w:w w:val="102"/>
          <w:sz w:val="22"/>
          <w:szCs w:val="22"/>
        </w:rPr>
        <w:t>H</w:t>
      </w:r>
      <w:r w:rsidR="007C0610"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 w:rsidR="007C0610"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 w:rsidR="007C0610">
        <w:rPr>
          <w:rFonts w:ascii="Arial" w:eastAsia="Arial" w:hAnsi="Arial" w:cs="Arial"/>
          <w:spacing w:val="1"/>
          <w:w w:val="102"/>
          <w:sz w:val="22"/>
          <w:szCs w:val="22"/>
        </w:rPr>
        <w:t>ri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ca</w:t>
      </w:r>
      <w:r w:rsidR="007C0610"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spacing w:val="3"/>
          <w:w w:val="102"/>
          <w:sz w:val="22"/>
          <w:szCs w:val="22"/>
        </w:rPr>
        <w:t>D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 w:rsidR="007C0610"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         </w:t>
      </w:r>
      <w:r w:rsidR="007C0610">
        <w:rPr>
          <w:rFonts w:ascii="Arial" w:eastAsia="Arial" w:hAnsi="Arial" w:cs="Arial"/>
          <w:spacing w:val="6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spacing w:val="3"/>
          <w:w w:val="102"/>
          <w:sz w:val="22"/>
          <w:szCs w:val="22"/>
        </w:rPr>
        <w:t>C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 w:rsidR="007C0610">
        <w:rPr>
          <w:rFonts w:ascii="Arial" w:eastAsia="Arial" w:hAnsi="Arial" w:cs="Arial"/>
          <w:spacing w:val="3"/>
          <w:w w:val="102"/>
          <w:sz w:val="22"/>
          <w:szCs w:val="22"/>
        </w:rPr>
        <w:t>m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 w:rsidR="007C0610"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ex</w:t>
      </w:r>
      <w:r w:rsidR="007C0610"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 w:rsidR="007C0610"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y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 w:rsidR="007C0610">
        <w:rPr>
          <w:rFonts w:ascii="Arial" w:eastAsia="Arial" w:hAnsi="Arial" w:cs="Arial"/>
          <w:spacing w:val="1"/>
          <w:w w:val="103"/>
          <w:sz w:val="22"/>
          <w:szCs w:val="22"/>
        </w:rPr>
        <w:t>f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spacing w:val="3"/>
          <w:w w:val="102"/>
          <w:sz w:val="22"/>
          <w:szCs w:val="22"/>
        </w:rPr>
        <w:t>C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on</w:t>
      </w:r>
      <w:r w:rsidR="007C0610"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en</w:t>
      </w:r>
      <w:r w:rsidR="007C0610"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         </w:t>
      </w:r>
      <w:r w:rsidR="007C0610">
        <w:rPr>
          <w:rFonts w:ascii="Arial" w:eastAsia="Arial" w:hAnsi="Arial" w:cs="Arial"/>
          <w:spacing w:val="6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spacing w:val="3"/>
          <w:w w:val="103"/>
          <w:sz w:val="22"/>
          <w:szCs w:val="22"/>
        </w:rPr>
        <w:t>O</w:t>
      </w:r>
      <w:r w:rsidR="007C0610"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he</w:t>
      </w:r>
      <w:r w:rsidR="007C0610"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 w:rsidR="007C0610">
        <w:rPr>
          <w:rFonts w:ascii="Arial" w:eastAsia="Arial" w:hAnsi="Arial" w:cs="Arial"/>
          <w:spacing w:val="1"/>
          <w:w w:val="103"/>
          <w:sz w:val="22"/>
          <w:szCs w:val="22"/>
        </w:rPr>
        <w:t>: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spacing w:val="3"/>
          <w:w w:val="102"/>
          <w:sz w:val="22"/>
          <w:szCs w:val="22"/>
        </w:rPr>
        <w:t>D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esc</w:t>
      </w:r>
      <w:r w:rsidR="007C0610">
        <w:rPr>
          <w:rFonts w:ascii="Arial" w:eastAsia="Arial" w:hAnsi="Arial" w:cs="Arial"/>
          <w:spacing w:val="1"/>
          <w:w w:val="102"/>
          <w:sz w:val="22"/>
          <w:szCs w:val="22"/>
        </w:rPr>
        <w:t>ri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be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 </w:t>
      </w:r>
      <w:r w:rsidR="007C0610">
        <w:rPr>
          <w:rFonts w:ascii="Arial" w:eastAsia="Arial" w:hAnsi="Arial" w:cs="Arial"/>
          <w:w w:val="51"/>
          <w:sz w:val="22"/>
          <w:szCs w:val="22"/>
          <w:u w:val="single" w:color="000000"/>
        </w:rPr>
        <w:t xml:space="preserve">  </w:t>
      </w:r>
      <w:r w:rsidR="007C0610">
        <w:rPr>
          <w:w w:val="51"/>
          <w:sz w:val="22"/>
          <w:szCs w:val="22"/>
          <w:u w:val="single" w:color="000000"/>
        </w:rPr>
        <w:t xml:space="preserve">  </w:t>
      </w:r>
      <w:r w:rsidR="007C0610">
        <w:rPr>
          <w:rFonts w:ascii="Arial" w:eastAsia="Arial" w:hAnsi="Arial" w:cs="Arial"/>
          <w:spacing w:val="14"/>
          <w:w w:val="51"/>
          <w:sz w:val="22"/>
          <w:szCs w:val="22"/>
          <w:u w:val="single" w:color="000000"/>
        </w:rPr>
        <w:t xml:space="preserve"> </w:t>
      </w:r>
      <w:r w:rsidR="007C0610">
        <w:rPr>
          <w:rFonts w:ascii="Arial" w:eastAsia="Arial" w:hAnsi="Arial" w:cs="Arial"/>
          <w:w w:val="51"/>
          <w:sz w:val="22"/>
          <w:szCs w:val="22"/>
          <w:u w:val="single" w:color="000000"/>
        </w:rPr>
        <w:t> </w:t>
      </w:r>
      <w:r w:rsidR="007C0610">
        <w:rPr>
          <w:w w:val="51"/>
          <w:sz w:val="22"/>
          <w:szCs w:val="22"/>
          <w:u w:val="single" w:color="000000"/>
        </w:rPr>
        <w:t xml:space="preserve">  </w:t>
      </w:r>
      <w:r w:rsidR="007C0610">
        <w:rPr>
          <w:rFonts w:ascii="Arial" w:eastAsia="Arial" w:hAnsi="Arial" w:cs="Arial"/>
          <w:spacing w:val="9"/>
          <w:w w:val="51"/>
          <w:sz w:val="22"/>
          <w:szCs w:val="22"/>
          <w:u w:val="single" w:color="000000"/>
        </w:rPr>
        <w:t xml:space="preserve"> </w:t>
      </w:r>
      <w:r w:rsidR="007C0610">
        <w:rPr>
          <w:rFonts w:ascii="Arial" w:eastAsia="Arial" w:hAnsi="Arial" w:cs="Arial"/>
          <w:w w:val="51"/>
          <w:sz w:val="22"/>
          <w:szCs w:val="22"/>
          <w:u w:val="single" w:color="000000"/>
        </w:rPr>
        <w:t> </w:t>
      </w:r>
      <w:r w:rsidR="007C0610">
        <w:rPr>
          <w:w w:val="51"/>
          <w:sz w:val="22"/>
          <w:szCs w:val="22"/>
          <w:u w:val="single" w:color="000000"/>
        </w:rPr>
        <w:t xml:space="preserve">  </w:t>
      </w:r>
      <w:r w:rsidR="007C0610">
        <w:rPr>
          <w:rFonts w:ascii="Arial" w:eastAsia="Arial" w:hAnsi="Arial" w:cs="Arial"/>
          <w:spacing w:val="14"/>
          <w:w w:val="51"/>
          <w:sz w:val="22"/>
          <w:szCs w:val="22"/>
          <w:u w:val="single" w:color="000000"/>
        </w:rPr>
        <w:t xml:space="preserve"> </w:t>
      </w:r>
      <w:r w:rsidR="007C0610">
        <w:rPr>
          <w:rFonts w:ascii="Arial" w:eastAsia="Arial" w:hAnsi="Arial" w:cs="Arial"/>
          <w:w w:val="51"/>
          <w:sz w:val="22"/>
          <w:szCs w:val="22"/>
          <w:u w:val="single" w:color="000000"/>
        </w:rPr>
        <w:t> </w:t>
      </w:r>
      <w:r w:rsidR="007C0610">
        <w:rPr>
          <w:w w:val="51"/>
          <w:sz w:val="22"/>
          <w:szCs w:val="22"/>
          <w:u w:val="single" w:color="000000"/>
        </w:rPr>
        <w:t xml:space="preserve">  </w:t>
      </w:r>
      <w:r w:rsidR="007C0610">
        <w:rPr>
          <w:rFonts w:ascii="Arial" w:eastAsia="Arial" w:hAnsi="Arial" w:cs="Arial"/>
          <w:spacing w:val="9"/>
          <w:w w:val="51"/>
          <w:sz w:val="22"/>
          <w:szCs w:val="22"/>
          <w:u w:val="single" w:color="000000"/>
        </w:rPr>
        <w:t xml:space="preserve"> </w:t>
      </w:r>
      <w:r w:rsidR="007C0610">
        <w:rPr>
          <w:rFonts w:ascii="Arial" w:eastAsia="Arial" w:hAnsi="Arial" w:cs="Arial"/>
          <w:w w:val="51"/>
          <w:sz w:val="22"/>
          <w:szCs w:val="22"/>
          <w:u w:val="single" w:color="000000"/>
        </w:rPr>
        <w:t> </w:t>
      </w:r>
      <w:r w:rsidR="007C0610">
        <w:rPr>
          <w:w w:val="51"/>
          <w:sz w:val="22"/>
          <w:szCs w:val="22"/>
          <w:u w:val="single" w:color="000000"/>
        </w:rPr>
        <w:t xml:space="preserve">  </w:t>
      </w:r>
      <w:r w:rsidR="007C0610">
        <w:rPr>
          <w:rFonts w:ascii="Arial" w:eastAsia="Arial" w:hAnsi="Arial" w:cs="Arial"/>
          <w:spacing w:val="12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w w:val="51"/>
          <w:sz w:val="22"/>
          <w:szCs w:val="22"/>
        </w:rPr>
        <w:t> </w:t>
      </w:r>
    </w:p>
    <w:p w14:paraId="69D819ED" w14:textId="77777777" w:rsidR="00413F3C" w:rsidRDefault="007C0610">
      <w:pPr>
        <w:spacing w:before="8" w:line="22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51"/>
          <w:position w:val="-1"/>
          <w:sz w:val="22"/>
          <w:szCs w:val="22"/>
        </w:rPr>
        <w:t xml:space="preserve">  </w:t>
      </w:r>
    </w:p>
    <w:p w14:paraId="226776D6" w14:textId="77777777" w:rsidR="00413F3C" w:rsidRDefault="007C0610">
      <w:pPr>
        <w:spacing w:before="16" w:line="22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ed</w:t>
      </w:r>
      <w:r>
        <w:rPr>
          <w:rFonts w:ascii="Arial" w:eastAsia="Arial" w:hAnsi="Arial" w:cs="Arial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position w:val="-1"/>
          <w:sz w:val="22"/>
          <w:szCs w:val="22"/>
        </w:rPr>
        <w:t>nu</w:t>
      </w:r>
      <w:r>
        <w:rPr>
          <w:rFonts w:ascii="Arial" w:eastAsia="Arial" w:hAnsi="Arial" w:cs="Arial"/>
          <w:spacing w:val="3"/>
          <w:w w:val="10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1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w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position w:val="-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3"/>
          <w:position w:val="-1"/>
          <w:sz w:val="22"/>
          <w:szCs w:val="22"/>
        </w:rPr>
        <w:t>f</w:t>
      </w:r>
      <w:r>
        <w:rPr>
          <w:rFonts w:ascii="Arial" w:eastAsia="Arial" w:hAnsi="Arial" w:cs="Arial"/>
          <w:w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position w:val="-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position w:val="-1"/>
          <w:sz w:val="22"/>
          <w:szCs w:val="22"/>
        </w:rPr>
        <w:t>con</w:t>
      </w:r>
      <w:r>
        <w:rPr>
          <w:rFonts w:ascii="Arial" w:eastAsia="Arial" w:hAnsi="Arial" w:cs="Arial"/>
          <w:spacing w:val="1"/>
          <w:w w:val="103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w w:val="103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position w:val="-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position w:val="-1"/>
          <w:sz w:val="22"/>
          <w:szCs w:val="22"/>
        </w:rPr>
        <w:t>hou</w:t>
      </w:r>
      <w:r>
        <w:rPr>
          <w:rFonts w:ascii="Arial" w:eastAsia="Arial" w:hAnsi="Arial" w:cs="Arial"/>
          <w:spacing w:val="1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2"/>
          <w:szCs w:val="22"/>
        </w:rPr>
        <w:t>s</w:t>
      </w:r>
      <w:r>
        <w:rPr>
          <w:rFonts w:ascii="Arial" w:eastAsia="Arial" w:hAnsi="Arial" w:cs="Arial"/>
          <w:w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position w:val="-1"/>
          <w:sz w:val="22"/>
          <w:szCs w:val="22"/>
        </w:rPr>
        <w:t> </w:t>
      </w:r>
      <w:r>
        <w:rPr>
          <w:rFonts w:ascii="Arial" w:eastAsia="Arial" w:hAnsi="Arial" w:cs="Arial"/>
          <w:spacing w:val="1"/>
          <w:w w:val="103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2"/>
          <w:szCs w:val="22"/>
        </w:rPr>
        <w:t>o</w:t>
      </w:r>
      <w:r>
        <w:rPr>
          <w:rFonts w:ascii="Arial" w:eastAsia="Arial" w:hAnsi="Arial" w:cs="Arial"/>
          <w:w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position w:val="-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position w:val="-1"/>
          <w:sz w:val="22"/>
          <w:szCs w:val="22"/>
        </w:rPr>
        <w:t>be</w:t>
      </w:r>
      <w:r>
        <w:rPr>
          <w:rFonts w:ascii="Arial" w:eastAsia="Arial" w:hAnsi="Arial" w:cs="Arial"/>
          <w:w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position w:val="-1"/>
          <w:sz w:val="22"/>
          <w:szCs w:val="22"/>
        </w:rPr>
        <w:t> </w:t>
      </w:r>
      <w:r>
        <w:rPr>
          <w:rFonts w:ascii="Arial" w:eastAsia="Arial" w:hAnsi="Arial" w:cs="Arial"/>
          <w:spacing w:val="2"/>
          <w:w w:val="10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w w:val="10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2"/>
          <w:szCs w:val="22"/>
        </w:rPr>
        <w:t>ded</w:t>
      </w:r>
      <w:r>
        <w:rPr>
          <w:rFonts w:ascii="Arial" w:eastAsia="Arial" w:hAnsi="Arial" w:cs="Arial"/>
          <w:spacing w:val="1"/>
          <w:w w:val="103"/>
          <w:position w:val="-1"/>
          <w:sz w:val="22"/>
          <w:szCs w:val="22"/>
        </w:rPr>
        <w:t>:</w:t>
      </w:r>
      <w:r>
        <w:rPr>
          <w:rFonts w:ascii="Arial" w:eastAsia="Arial" w:hAnsi="Arial" w:cs="Arial"/>
          <w:w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1"/>
          <w:position w:val="-1"/>
          <w:sz w:val="22"/>
          <w:szCs w:val="22"/>
        </w:rPr>
        <w:t> </w:t>
      </w:r>
      <w:r>
        <w:rPr>
          <w:rFonts w:ascii="Arial" w:eastAsia="Arial" w:hAnsi="Arial" w:cs="Arial"/>
          <w:w w:val="51"/>
          <w:position w:val="-1"/>
          <w:sz w:val="22"/>
          <w:szCs w:val="22"/>
        </w:rPr>
        <w:t xml:space="preserve">  </w:t>
      </w:r>
    </w:p>
    <w:p w14:paraId="7646AC22" w14:textId="77777777" w:rsidR="00413F3C" w:rsidRDefault="00413F3C">
      <w:pPr>
        <w:spacing w:line="200" w:lineRule="exact"/>
      </w:pPr>
    </w:p>
    <w:p w14:paraId="10467DA1" w14:textId="77777777" w:rsidR="00413F3C" w:rsidRDefault="00413F3C">
      <w:pPr>
        <w:spacing w:line="220" w:lineRule="exact"/>
        <w:rPr>
          <w:sz w:val="22"/>
          <w:szCs w:val="22"/>
        </w:rPr>
        <w:sectPr w:rsidR="00413F3C">
          <w:pgSz w:w="12240" w:h="15840"/>
          <w:pgMar w:top="1040" w:right="380" w:bottom="280" w:left="460" w:header="720" w:footer="720" w:gutter="0"/>
          <w:cols w:space="720"/>
        </w:sectPr>
      </w:pPr>
    </w:p>
    <w:p w14:paraId="7B4E44E7" w14:textId="3177B490" w:rsidR="00413F3C" w:rsidRDefault="001400AC">
      <w:pPr>
        <w:spacing w:before="38"/>
        <w:ind w:left="112"/>
        <w:rPr>
          <w:rFonts w:ascii="Arial" w:eastAsia="Arial" w:hAnsi="Arial" w:cs="Arial"/>
          <w:sz w:val="22"/>
          <w:szCs w:val="22"/>
        </w:rPr>
      </w:pPr>
      <w:r>
        <w:pict w14:anchorId="4972FFC2">
          <v:group id="_x0000_s1033" style="position:absolute;left:0;text-align:left;margin-left:22.8pt;margin-top:282.25pt;width:567.7pt;height:41.4pt;z-index:-251650560;mso-position-horizontal-relative:page;mso-position-vertical-relative:page" coordorigin="456,5645" coordsize="11354,828">
            <v:shape id="_x0000_s1046" style="position:absolute;left:471;top:5660;width:11328;height:394" coordorigin="471,5660" coordsize="11328,394" path="m471,5660r,394l11799,6054r,-394l471,5660xe" fillcolor="#f1f1f1" stroked="f">
              <v:path arrowok="t"/>
            </v:shape>
            <v:shape id="_x0000_s1045" style="position:absolute;left:889;top:5727;width:10910;height:254" coordorigin="889,5727" coordsize="10910,254" path="m889,5727r,255l11799,5982r,-255l889,5727xe" fillcolor="#f1f1f1" stroked="f">
              <v:path arrowok="t"/>
            </v:shape>
            <v:shape id="_x0000_s1044" style="position:absolute;left:466;top:5655;width:11333;height:0" coordorigin="466,5655" coordsize="11333,0" path="m466,5655r11333,e" filled="f" strokeweight=".58pt">
              <v:path arrowok="t"/>
            </v:shape>
            <v:shape id="_x0000_s1043" style="position:absolute;left:9740;top:6063;width:2059;height:394" coordorigin="9740,6063" coordsize="2059,394" path="m9740,6063r,394l11799,6457r,-394l9740,6063xe" stroked="f">
              <v:path arrowok="t"/>
            </v:shape>
            <v:shape id="_x0000_s1042" style="position:absolute;left:9841;top:6130;width:672;height:254" coordorigin="9841,6130" coordsize="672,254" path="m9841,6130r,255l10513,6385r,-255l9841,6130xe" stroked="f">
              <v:path arrowok="t"/>
            </v:shape>
            <v:shape id="_x0000_s1041" style="position:absolute;left:10513;top:6373;width:979;height:0" coordorigin="10513,6373" coordsize="979,0" path="m10513,6373r979,e" filled="f" strokeweight=".82pt">
              <v:path arrowok="t"/>
            </v:shape>
            <v:shape id="_x0000_s1040" style="position:absolute;left:466;top:6058;width:9264;height:0" coordorigin="466,6058" coordsize="9264,0" path="m466,6058r9264,e" filled="f" strokeweight=".58pt">
              <v:path arrowok="t"/>
            </v:shape>
            <v:shape id="_x0000_s1039" style="position:absolute;left:9740;top:6058;width:2059;height:0" coordorigin="9740,6058" coordsize="2059,0" path="m9740,6058r2059,e" filled="f" strokeweight=".58pt">
              <v:path arrowok="t"/>
            </v:shape>
            <v:shape id="_x0000_s1038" style="position:absolute;left:462;top:5650;width:0;height:816" coordorigin="462,5650" coordsize="0,816" path="m462,5650r,816e" filled="f" strokeweight=".58pt">
              <v:path arrowok="t"/>
            </v:shape>
            <v:shape id="_x0000_s1037" style="position:absolute;left:466;top:6462;width:9264;height:0" coordorigin="466,6462" coordsize="9264,0" path="m466,6462r9264,e" filled="f" strokeweight=".58pt">
              <v:path arrowok="t"/>
            </v:shape>
            <v:shape id="_x0000_s1036" style="position:absolute;left:9735;top:6054;width:0;height:413" coordorigin="9735,6054" coordsize="0,413" path="m9735,6054r,412e" filled="f" strokeweight=".58pt">
              <v:path arrowok="t"/>
            </v:shape>
            <v:shape id="_x0000_s1035" style="position:absolute;left:9740;top:6462;width:2059;height:0" coordorigin="9740,6462" coordsize="2059,0" path="m9740,6462r2059,e" filled="f" strokeweight=".58pt">
              <v:path arrowok="t"/>
            </v:shape>
            <v:shape id="_x0000_s1034" style="position:absolute;left:11804;top:5650;width:0;height:816" coordorigin="11804,5650" coordsize="0,816" path="m11804,5650r,816e" filled="f" strokeweight=".58pt">
              <v:path arrowok="t"/>
            </v:shape>
            <w10:wrap anchorx="page" anchory="page"/>
          </v:group>
        </w:pict>
      </w:r>
      <w:r>
        <w:pict w14:anchorId="5BCA82F3">
          <v:group id="_x0000_s1027" style="position:absolute;left:0;text-align:left;margin-left:22.8pt;margin-top:132.25pt;width:567.7pt;height:136.9pt;z-index:-251655680;mso-position-horizontal-relative:page;mso-position-vertical-relative:page" coordorigin="456,2645" coordsize="11354,2738">
            <v:shape id="_x0000_s1032" style="position:absolute;left:466;top:2655;width:11333;height:0" coordorigin="466,2655" coordsize="11333,0" path="m466,2655r11333,e" filled="f" strokeweight=".58pt">
              <v:path arrowok="t"/>
            </v:shape>
            <v:shape id="_x0000_s1031" style="position:absolute;left:466;top:3764;width:11333;height:0" coordorigin="466,3764" coordsize="11333,0" path="m466,3764r11333,e" filled="f" strokeweight=".58pt">
              <v:path arrowok="t"/>
            </v:shape>
            <v:shape id="_x0000_s1030" style="position:absolute;left:462;top:2650;width:0;height:2726" coordorigin="462,2650" coordsize="0,2726" path="m462,2650r,2727e" filled="f" strokeweight=".58pt">
              <v:path arrowok="t"/>
            </v:shape>
            <v:shape id="_x0000_s1029" style="position:absolute;left:466;top:5372;width:11333;height:0" coordorigin="466,5372" coordsize="11333,0" path="m466,5372r11333,e" filled="f" strokeweight=".58pt">
              <v:path arrowok="t"/>
            </v:shape>
            <v:shape id="_x0000_s1028" style="position:absolute;left:11804;top:2650;width:0;height:2726" coordorigin="11804,2650" coordsize="0,2726" path="m11804,2650r,2727e" filled="f" strokeweight=".58pt">
              <v:path arrowok="t"/>
            </v:shape>
            <w10:wrap anchorx="page" anchory="page"/>
          </v:group>
        </w:pict>
      </w:r>
      <w:r w:rsidR="007C061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7C0610">
        <w:rPr>
          <w:rFonts w:ascii="Arial" w:eastAsia="Arial" w:hAnsi="Arial" w:cs="Arial"/>
          <w:b/>
          <w:spacing w:val="2"/>
          <w:sz w:val="22"/>
          <w:szCs w:val="22"/>
        </w:rPr>
        <w:t>nse</w:t>
      </w:r>
      <w:r w:rsidR="007C0610">
        <w:rPr>
          <w:rFonts w:ascii="Arial" w:eastAsia="Arial" w:hAnsi="Arial" w:cs="Arial"/>
          <w:b/>
          <w:spacing w:val="1"/>
          <w:sz w:val="22"/>
          <w:szCs w:val="22"/>
        </w:rPr>
        <w:t>rt</w:t>
      </w:r>
      <w:r w:rsidR="007C0610">
        <w:rPr>
          <w:rFonts w:ascii="Arial" w:eastAsia="Arial" w:hAnsi="Arial" w:cs="Arial"/>
          <w:b/>
          <w:spacing w:val="2"/>
          <w:sz w:val="22"/>
          <w:szCs w:val="22"/>
        </w:rPr>
        <w:t xml:space="preserve"> T</w:t>
      </w:r>
      <w:r w:rsidR="007C0610">
        <w:rPr>
          <w:rFonts w:ascii="Arial" w:eastAsia="Arial" w:hAnsi="Arial" w:cs="Arial"/>
          <w:b/>
          <w:spacing w:val="2"/>
          <w:w w:val="102"/>
          <w:sz w:val="22"/>
          <w:szCs w:val="22"/>
        </w:rPr>
        <w:t>yped</w:t>
      </w:r>
      <w:r w:rsidR="007C0610">
        <w:rPr>
          <w:rFonts w:ascii="Arial" w:eastAsia="Arial" w:hAnsi="Arial" w:cs="Arial"/>
          <w:b/>
          <w:spacing w:val="1"/>
          <w:w w:val="78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b/>
          <w:spacing w:val="1"/>
          <w:w w:val="85"/>
          <w:sz w:val="22"/>
          <w:szCs w:val="22"/>
        </w:rPr>
        <w:t> </w:t>
      </w:r>
      <w:r w:rsidR="007C0610">
        <w:rPr>
          <w:rFonts w:ascii="Arial" w:eastAsia="Arial" w:hAnsi="Arial" w:cs="Arial"/>
          <w:b/>
          <w:spacing w:val="2"/>
          <w:w w:val="85"/>
          <w:sz w:val="22"/>
          <w:szCs w:val="22"/>
        </w:rPr>
        <w:t>o</w:t>
      </w:r>
      <w:r w:rsidR="007C0610">
        <w:rPr>
          <w:rFonts w:ascii="Arial" w:eastAsia="Arial" w:hAnsi="Arial" w:cs="Arial"/>
          <w:b/>
          <w:spacing w:val="1"/>
          <w:w w:val="85"/>
          <w:sz w:val="22"/>
          <w:szCs w:val="22"/>
        </w:rPr>
        <w:t>r</w:t>
      </w:r>
      <w:r w:rsidR="007C0610">
        <w:rPr>
          <w:rFonts w:ascii="Arial" w:eastAsia="Arial" w:hAnsi="Arial" w:cs="Arial"/>
          <w:b/>
          <w:spacing w:val="-1"/>
          <w:w w:val="85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b/>
          <w:spacing w:val="1"/>
          <w:w w:val="85"/>
          <w:sz w:val="22"/>
          <w:szCs w:val="22"/>
        </w:rPr>
        <w:t> </w:t>
      </w:r>
      <w:r w:rsidR="007C0610">
        <w:rPr>
          <w:rFonts w:ascii="Arial" w:eastAsia="Arial" w:hAnsi="Arial" w:cs="Arial"/>
          <w:b/>
          <w:spacing w:val="3"/>
          <w:w w:val="85"/>
          <w:sz w:val="22"/>
          <w:szCs w:val="22"/>
        </w:rPr>
        <w:t>E</w:t>
      </w:r>
      <w:r w:rsidR="007C0610">
        <w:rPr>
          <w:rFonts w:ascii="Arial" w:eastAsia="Arial" w:hAnsi="Arial" w:cs="Arial"/>
          <w:b/>
          <w:spacing w:val="1"/>
          <w:w w:val="102"/>
          <w:sz w:val="22"/>
          <w:szCs w:val="22"/>
        </w:rPr>
        <w:t>l</w:t>
      </w:r>
      <w:r w:rsidR="007C0610">
        <w:rPr>
          <w:rFonts w:ascii="Arial" w:eastAsia="Arial" w:hAnsi="Arial" w:cs="Arial"/>
          <w:b/>
          <w:spacing w:val="2"/>
          <w:w w:val="102"/>
          <w:sz w:val="22"/>
          <w:szCs w:val="22"/>
        </w:rPr>
        <w:t>ec</w:t>
      </w:r>
      <w:r w:rsidR="007C0610">
        <w:rPr>
          <w:rFonts w:ascii="Arial" w:eastAsia="Arial" w:hAnsi="Arial" w:cs="Arial"/>
          <w:b/>
          <w:spacing w:val="1"/>
          <w:w w:val="102"/>
          <w:sz w:val="22"/>
          <w:szCs w:val="22"/>
        </w:rPr>
        <w:t>tr</w:t>
      </w:r>
      <w:r w:rsidR="007C0610">
        <w:rPr>
          <w:rFonts w:ascii="Arial" w:eastAsia="Arial" w:hAnsi="Arial" w:cs="Arial"/>
          <w:b/>
          <w:spacing w:val="2"/>
          <w:w w:val="102"/>
          <w:sz w:val="22"/>
          <w:szCs w:val="22"/>
        </w:rPr>
        <w:t>on</w:t>
      </w:r>
      <w:r w:rsidR="007C0610">
        <w:rPr>
          <w:rFonts w:ascii="Arial" w:eastAsia="Arial" w:hAnsi="Arial" w:cs="Arial"/>
          <w:b/>
          <w:spacing w:val="1"/>
          <w:w w:val="102"/>
          <w:sz w:val="22"/>
          <w:szCs w:val="22"/>
        </w:rPr>
        <w:t>i</w:t>
      </w:r>
      <w:r w:rsidR="007C0610">
        <w:rPr>
          <w:rFonts w:ascii="Arial" w:eastAsia="Arial" w:hAnsi="Arial" w:cs="Arial"/>
          <w:b/>
          <w:spacing w:val="2"/>
          <w:w w:val="102"/>
          <w:sz w:val="22"/>
          <w:szCs w:val="22"/>
        </w:rPr>
        <w:t>c</w:t>
      </w:r>
      <w:r w:rsidR="007C0610">
        <w:rPr>
          <w:rFonts w:ascii="Arial" w:eastAsia="Arial" w:hAnsi="Arial" w:cs="Arial"/>
          <w:b/>
          <w:spacing w:val="1"/>
          <w:w w:val="79"/>
          <w:sz w:val="22"/>
          <w:szCs w:val="22"/>
        </w:rPr>
        <w:t xml:space="preserve">  </w:t>
      </w:r>
      <w:r w:rsidR="007C0610">
        <w:rPr>
          <w:rFonts w:ascii="Arial" w:eastAsia="Arial" w:hAnsi="Arial" w:cs="Arial"/>
          <w:b/>
          <w:spacing w:val="3"/>
          <w:w w:val="79"/>
          <w:sz w:val="22"/>
          <w:szCs w:val="22"/>
        </w:rPr>
        <w:t>S</w:t>
      </w:r>
      <w:r w:rsidR="007C0610">
        <w:rPr>
          <w:rFonts w:ascii="Arial" w:eastAsia="Arial" w:hAnsi="Arial" w:cs="Arial"/>
          <w:b/>
          <w:spacing w:val="1"/>
          <w:w w:val="103"/>
          <w:sz w:val="22"/>
          <w:szCs w:val="22"/>
        </w:rPr>
        <w:t>i</w:t>
      </w:r>
      <w:r w:rsidR="007C0610">
        <w:rPr>
          <w:rFonts w:ascii="Arial" w:eastAsia="Arial" w:hAnsi="Arial" w:cs="Arial"/>
          <w:b/>
          <w:spacing w:val="2"/>
          <w:w w:val="103"/>
          <w:sz w:val="22"/>
          <w:szCs w:val="22"/>
        </w:rPr>
        <w:t>g</w:t>
      </w:r>
      <w:r w:rsidR="007C0610">
        <w:rPr>
          <w:rFonts w:ascii="Arial" w:eastAsia="Arial" w:hAnsi="Arial" w:cs="Arial"/>
          <w:b/>
          <w:spacing w:val="2"/>
          <w:w w:val="102"/>
          <w:sz w:val="22"/>
          <w:szCs w:val="22"/>
        </w:rPr>
        <w:t>na</w:t>
      </w:r>
      <w:r w:rsidR="007C0610">
        <w:rPr>
          <w:rFonts w:ascii="Arial" w:eastAsia="Arial" w:hAnsi="Arial" w:cs="Arial"/>
          <w:b/>
          <w:spacing w:val="1"/>
          <w:w w:val="102"/>
          <w:sz w:val="22"/>
          <w:szCs w:val="22"/>
        </w:rPr>
        <w:t>t</w:t>
      </w:r>
      <w:r w:rsidR="007C0610">
        <w:rPr>
          <w:rFonts w:ascii="Arial" w:eastAsia="Arial" w:hAnsi="Arial" w:cs="Arial"/>
          <w:b/>
          <w:spacing w:val="2"/>
          <w:w w:val="102"/>
          <w:sz w:val="22"/>
          <w:szCs w:val="22"/>
        </w:rPr>
        <w:t>u</w:t>
      </w:r>
      <w:r w:rsidR="007C0610">
        <w:rPr>
          <w:rFonts w:ascii="Arial" w:eastAsia="Arial" w:hAnsi="Arial" w:cs="Arial"/>
          <w:b/>
          <w:spacing w:val="1"/>
          <w:w w:val="102"/>
          <w:sz w:val="22"/>
          <w:szCs w:val="22"/>
        </w:rPr>
        <w:t>r</w:t>
      </w:r>
      <w:r w:rsidR="007C0610">
        <w:rPr>
          <w:rFonts w:ascii="Arial" w:eastAsia="Arial" w:hAnsi="Arial" w:cs="Arial"/>
          <w:b/>
          <w:spacing w:val="2"/>
          <w:w w:val="102"/>
          <w:sz w:val="22"/>
          <w:szCs w:val="22"/>
        </w:rPr>
        <w:t>e</w:t>
      </w:r>
      <w:r w:rsidR="007C0610">
        <w:rPr>
          <w:rFonts w:ascii="Arial" w:eastAsia="Arial" w:hAnsi="Arial" w:cs="Arial"/>
          <w:b/>
          <w:spacing w:val="1"/>
          <w:w w:val="80"/>
          <w:sz w:val="22"/>
          <w:szCs w:val="22"/>
        </w:rPr>
        <w:t xml:space="preserve">  </w:t>
      </w:r>
      <w:r w:rsidR="007C0610">
        <w:rPr>
          <w:rFonts w:ascii="Arial" w:eastAsia="Arial" w:hAnsi="Arial" w:cs="Arial"/>
          <w:b/>
          <w:spacing w:val="3"/>
          <w:w w:val="80"/>
          <w:sz w:val="22"/>
          <w:szCs w:val="22"/>
        </w:rPr>
        <w:t>B</w:t>
      </w:r>
      <w:r w:rsidR="007C0610">
        <w:rPr>
          <w:rFonts w:ascii="Arial" w:eastAsia="Arial" w:hAnsi="Arial" w:cs="Arial"/>
          <w:b/>
          <w:spacing w:val="2"/>
          <w:w w:val="102"/>
          <w:sz w:val="22"/>
          <w:szCs w:val="22"/>
        </w:rPr>
        <w:t>e</w:t>
      </w:r>
      <w:r w:rsidR="007C0610">
        <w:rPr>
          <w:rFonts w:ascii="Arial" w:eastAsia="Arial" w:hAnsi="Arial" w:cs="Arial"/>
          <w:b/>
          <w:spacing w:val="1"/>
          <w:w w:val="103"/>
          <w:sz w:val="22"/>
          <w:szCs w:val="22"/>
        </w:rPr>
        <w:t>l</w:t>
      </w:r>
      <w:r w:rsidR="007C0610">
        <w:rPr>
          <w:rFonts w:ascii="Arial" w:eastAsia="Arial" w:hAnsi="Arial" w:cs="Arial"/>
          <w:b/>
          <w:spacing w:val="2"/>
          <w:w w:val="103"/>
          <w:sz w:val="22"/>
          <w:szCs w:val="22"/>
        </w:rPr>
        <w:t>o</w:t>
      </w:r>
      <w:r w:rsidR="007C0610">
        <w:rPr>
          <w:rFonts w:ascii="Arial" w:eastAsia="Arial" w:hAnsi="Arial" w:cs="Arial"/>
          <w:b/>
          <w:spacing w:val="3"/>
          <w:w w:val="102"/>
          <w:sz w:val="22"/>
          <w:szCs w:val="22"/>
        </w:rPr>
        <w:t>w</w:t>
      </w:r>
      <w:r w:rsidR="007C0610">
        <w:rPr>
          <w:rFonts w:ascii="Arial" w:eastAsia="Arial" w:hAnsi="Arial" w:cs="Arial"/>
          <w:b/>
          <w:w w:val="51"/>
          <w:sz w:val="22"/>
          <w:szCs w:val="22"/>
        </w:rPr>
        <w:t xml:space="preserve">  </w:t>
      </w:r>
    </w:p>
    <w:p w14:paraId="04B653B3" w14:textId="77777777" w:rsidR="00413F3C" w:rsidRDefault="00413F3C">
      <w:pPr>
        <w:spacing w:before="7" w:line="160" w:lineRule="exact"/>
        <w:rPr>
          <w:sz w:val="16"/>
          <w:szCs w:val="16"/>
        </w:rPr>
      </w:pPr>
    </w:p>
    <w:p w14:paraId="3B290084" w14:textId="7E72E79C" w:rsidR="00413F3C" w:rsidRDefault="001400AC" w:rsidP="00F34A67">
      <w:pPr>
        <w:ind w:left="112" w:right="-52"/>
        <w:rPr>
          <w:rFonts w:ascii="Calibri" w:eastAsia="Calibri" w:hAnsi="Calibri" w:cs="Calibri"/>
          <w:sz w:val="16"/>
          <w:szCs w:val="16"/>
        </w:rPr>
      </w:pPr>
      <w:r>
        <w:pict w14:anchorId="030E9D7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8pt;margin-top:-3.85pt;width:247.15pt;height:19.7pt;z-index:-251656704;mso-position-horizontal-relative:page" filled="f" stroked="f">
            <v:textbox inset="0,0,0,0">
              <w:txbxContent>
                <w:p w14:paraId="62BAA083" w14:textId="77777777" w:rsidR="00413F3C" w:rsidRDefault="007C0610">
                  <w:pPr>
                    <w:spacing w:before="76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w w:val="51"/>
                      <w:sz w:val="22"/>
                      <w:szCs w:val="22"/>
                    </w:rPr>
                    <w:t xml:space="preserve">                                                                                                                           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51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w w:val="51"/>
                      <w:sz w:val="22"/>
                      <w:szCs w:val="22"/>
                    </w:rPr>
                    <w:t xml:space="preserve">  </w:t>
                  </w:r>
                </w:p>
              </w:txbxContent>
            </v:textbox>
            <w10:wrap anchorx="page"/>
          </v:shape>
        </w:pict>
      </w:r>
      <w:r w:rsidR="007C0610">
        <w:rPr>
          <w:rFonts w:ascii="Arial" w:eastAsia="Arial" w:hAnsi="Arial" w:cs="Arial"/>
          <w:b/>
          <w:spacing w:val="3"/>
          <w:sz w:val="22"/>
          <w:szCs w:val="22"/>
        </w:rPr>
        <w:t>N</w:t>
      </w:r>
      <w:r w:rsidR="007C0610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7C0610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="007C0610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7C0610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b/>
          <w:spacing w:val="1"/>
          <w:sz w:val="22"/>
          <w:szCs w:val="22"/>
        </w:rPr>
        <w:t> </w:t>
      </w:r>
      <w:r w:rsidR="007C0610">
        <w:rPr>
          <w:rFonts w:ascii="Arial" w:eastAsia="Arial" w:hAnsi="Arial" w:cs="Arial"/>
          <w:b/>
          <w:spacing w:val="2"/>
          <w:w w:val="102"/>
          <w:sz w:val="22"/>
          <w:szCs w:val="22"/>
        </w:rPr>
        <w:t>a</w:t>
      </w:r>
      <w:r w:rsidR="007C0610">
        <w:rPr>
          <w:rFonts w:ascii="Arial" w:eastAsia="Arial" w:hAnsi="Arial" w:cs="Arial"/>
          <w:b/>
          <w:spacing w:val="3"/>
          <w:w w:val="102"/>
          <w:sz w:val="22"/>
          <w:szCs w:val="22"/>
        </w:rPr>
        <w:t>nd</w:t>
      </w:r>
      <w:r w:rsidR="007C0610">
        <w:rPr>
          <w:rFonts w:ascii="Arial" w:eastAsia="Arial" w:hAnsi="Arial" w:cs="Arial"/>
          <w:b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b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b/>
          <w:spacing w:val="3"/>
          <w:w w:val="102"/>
          <w:sz w:val="22"/>
          <w:szCs w:val="22"/>
        </w:rPr>
        <w:t>C</w:t>
      </w:r>
      <w:r w:rsidR="007C0610">
        <w:rPr>
          <w:rFonts w:ascii="Arial" w:eastAsia="Arial" w:hAnsi="Arial" w:cs="Arial"/>
          <w:b/>
          <w:spacing w:val="2"/>
          <w:w w:val="102"/>
          <w:sz w:val="22"/>
          <w:szCs w:val="22"/>
        </w:rPr>
        <w:t>re</w:t>
      </w:r>
      <w:r w:rsidR="007C0610">
        <w:rPr>
          <w:rFonts w:ascii="Arial" w:eastAsia="Arial" w:hAnsi="Arial" w:cs="Arial"/>
          <w:b/>
          <w:spacing w:val="3"/>
          <w:w w:val="102"/>
          <w:sz w:val="22"/>
          <w:szCs w:val="22"/>
        </w:rPr>
        <w:t>d</w:t>
      </w:r>
      <w:r w:rsidR="007C0610">
        <w:rPr>
          <w:rFonts w:ascii="Arial" w:eastAsia="Arial" w:hAnsi="Arial" w:cs="Arial"/>
          <w:b/>
          <w:spacing w:val="2"/>
          <w:w w:val="102"/>
          <w:sz w:val="22"/>
          <w:szCs w:val="22"/>
        </w:rPr>
        <w:t>e</w:t>
      </w:r>
      <w:r w:rsidR="007C0610">
        <w:rPr>
          <w:rFonts w:ascii="Arial" w:eastAsia="Arial" w:hAnsi="Arial" w:cs="Arial"/>
          <w:b/>
          <w:spacing w:val="3"/>
          <w:w w:val="102"/>
          <w:sz w:val="22"/>
          <w:szCs w:val="22"/>
        </w:rPr>
        <w:t>n</w:t>
      </w:r>
      <w:r w:rsidR="007C0610">
        <w:rPr>
          <w:rFonts w:ascii="Arial" w:eastAsia="Arial" w:hAnsi="Arial" w:cs="Arial"/>
          <w:b/>
          <w:spacing w:val="1"/>
          <w:w w:val="102"/>
          <w:sz w:val="22"/>
          <w:szCs w:val="22"/>
        </w:rPr>
        <w:t>t</w:t>
      </w:r>
      <w:r w:rsidR="007C0610">
        <w:rPr>
          <w:rFonts w:ascii="Arial" w:eastAsia="Arial" w:hAnsi="Arial" w:cs="Arial"/>
          <w:b/>
          <w:spacing w:val="1"/>
          <w:w w:val="103"/>
          <w:sz w:val="22"/>
          <w:szCs w:val="22"/>
        </w:rPr>
        <w:t>i</w:t>
      </w:r>
      <w:r w:rsidR="007C0610">
        <w:rPr>
          <w:rFonts w:ascii="Arial" w:eastAsia="Arial" w:hAnsi="Arial" w:cs="Arial"/>
          <w:b/>
          <w:spacing w:val="2"/>
          <w:w w:val="102"/>
          <w:sz w:val="22"/>
          <w:szCs w:val="22"/>
        </w:rPr>
        <w:t>a</w:t>
      </w:r>
      <w:r w:rsidR="007C0610">
        <w:rPr>
          <w:rFonts w:ascii="Arial" w:eastAsia="Arial" w:hAnsi="Arial" w:cs="Arial"/>
          <w:b/>
          <w:spacing w:val="1"/>
          <w:w w:val="103"/>
          <w:sz w:val="22"/>
          <w:szCs w:val="22"/>
        </w:rPr>
        <w:t>l</w:t>
      </w:r>
      <w:r w:rsidR="007C0610"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 w:rsidR="007C0610">
        <w:rPr>
          <w:rFonts w:ascii="Arial" w:eastAsia="Arial" w:hAnsi="Arial" w:cs="Arial"/>
          <w:b/>
          <w:spacing w:val="1"/>
          <w:w w:val="70"/>
          <w:sz w:val="22"/>
          <w:szCs w:val="22"/>
        </w:rPr>
        <w:t>:  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J</w:t>
      </w:r>
      <w:r w:rsidR="00F34A67">
        <w:rPr>
          <w:rFonts w:ascii="Arial" w:eastAsia="Arial" w:hAnsi="Arial" w:cs="Arial"/>
          <w:spacing w:val="2"/>
          <w:w w:val="102"/>
          <w:sz w:val="22"/>
          <w:szCs w:val="22"/>
        </w:rPr>
        <w:t>ohn Doe</w:t>
      </w:r>
      <w:r w:rsidR="007C0610">
        <w:rPr>
          <w:rFonts w:ascii="Arial" w:eastAsia="Arial" w:hAnsi="Arial" w:cs="Arial"/>
          <w:spacing w:val="1"/>
          <w:w w:val="103"/>
          <w:sz w:val="22"/>
          <w:szCs w:val="22"/>
        </w:rPr>
        <w:t>,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spacing w:val="3"/>
          <w:w w:val="103"/>
          <w:sz w:val="22"/>
          <w:szCs w:val="22"/>
        </w:rPr>
        <w:t>P</w:t>
      </w:r>
      <w:r w:rsidR="007C0610"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 w:rsidR="007C0610">
        <w:rPr>
          <w:rFonts w:ascii="Arial" w:eastAsia="Arial" w:hAnsi="Arial" w:cs="Arial"/>
          <w:spacing w:val="3"/>
          <w:w w:val="102"/>
          <w:sz w:val="22"/>
          <w:szCs w:val="22"/>
        </w:rPr>
        <w:t>D</w:t>
      </w:r>
      <w:r w:rsidR="007C0610">
        <w:rPr>
          <w:rFonts w:ascii="Arial" w:eastAsia="Arial" w:hAnsi="Arial" w:cs="Arial"/>
          <w:spacing w:val="1"/>
          <w:w w:val="103"/>
          <w:sz w:val="22"/>
          <w:szCs w:val="22"/>
        </w:rPr>
        <w:t>,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spacing w:val="3"/>
          <w:w w:val="103"/>
          <w:sz w:val="22"/>
          <w:szCs w:val="22"/>
        </w:rPr>
        <w:t>AP</w:t>
      </w:r>
      <w:r w:rsidR="007C0610">
        <w:rPr>
          <w:rFonts w:ascii="Arial" w:eastAsia="Arial" w:hAnsi="Arial" w:cs="Arial"/>
          <w:spacing w:val="3"/>
          <w:w w:val="102"/>
          <w:sz w:val="22"/>
          <w:szCs w:val="22"/>
        </w:rPr>
        <w:t>RN</w:t>
      </w:r>
      <w:r w:rsidR="007C0610">
        <w:rPr>
          <w:rFonts w:ascii="Arial" w:eastAsia="Arial" w:hAnsi="Arial" w:cs="Arial"/>
          <w:spacing w:val="1"/>
          <w:w w:val="103"/>
          <w:sz w:val="22"/>
          <w:szCs w:val="22"/>
        </w:rPr>
        <w:t>,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> </w:t>
      </w:r>
      <w:r w:rsidR="007C0610">
        <w:rPr>
          <w:rFonts w:ascii="Arial" w:eastAsia="Arial" w:hAnsi="Arial" w:cs="Arial"/>
          <w:spacing w:val="3"/>
          <w:w w:val="102"/>
          <w:sz w:val="22"/>
          <w:szCs w:val="22"/>
        </w:rPr>
        <w:t>CUCN</w:t>
      </w:r>
      <w:r w:rsidR="007C0610">
        <w:rPr>
          <w:rFonts w:ascii="Arial" w:eastAsia="Arial" w:hAnsi="Arial" w:cs="Arial"/>
          <w:spacing w:val="3"/>
          <w:w w:val="103"/>
          <w:sz w:val="22"/>
          <w:szCs w:val="22"/>
        </w:rPr>
        <w:t>S</w:t>
      </w:r>
      <w:r w:rsidR="007C0610">
        <w:rPr>
          <w:rFonts w:ascii="Arial" w:eastAsia="Arial" w:hAnsi="Arial" w:cs="Arial"/>
          <w:spacing w:val="1"/>
          <w:w w:val="51"/>
          <w:sz w:val="22"/>
          <w:szCs w:val="22"/>
        </w:rPr>
        <w:t xml:space="preserve">   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                                                                                             </w:t>
      </w:r>
      <w:r w:rsidR="00F34A67">
        <w:rPr>
          <w:rFonts w:ascii="Arial" w:eastAsia="Arial" w:hAnsi="Arial" w:cs="Arial"/>
          <w:w w:val="51"/>
          <w:sz w:val="22"/>
          <w:szCs w:val="22"/>
        </w:rPr>
        <w:t xml:space="preserve">          </w:t>
      </w:r>
      <w:r w:rsidR="007C0610">
        <w:rPr>
          <w:rFonts w:ascii="Arial" w:eastAsia="Arial" w:hAnsi="Arial" w:cs="Arial"/>
          <w:w w:val="51"/>
          <w:sz w:val="22"/>
          <w:szCs w:val="22"/>
        </w:rPr>
        <w:t xml:space="preserve">   </w:t>
      </w:r>
      <w:r w:rsidR="007C0610">
        <w:rPr>
          <w:rFonts w:ascii="Arial" w:eastAsia="Arial" w:hAnsi="Arial" w:cs="Arial"/>
          <w:spacing w:val="2"/>
          <w:w w:val="51"/>
          <w:sz w:val="22"/>
          <w:szCs w:val="22"/>
        </w:rPr>
        <w:t xml:space="preserve"> </w:t>
      </w:r>
      <w:r w:rsidR="007C0610">
        <w:rPr>
          <w:rFonts w:ascii="Arial" w:eastAsia="Arial" w:hAnsi="Arial" w:cs="Arial"/>
          <w:b/>
          <w:spacing w:val="3"/>
          <w:sz w:val="22"/>
          <w:szCs w:val="22"/>
        </w:rPr>
        <w:t>D</w:t>
      </w:r>
      <w:r w:rsidR="007C0610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7C0610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7C0610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7C0610">
        <w:rPr>
          <w:rFonts w:ascii="Arial" w:eastAsia="Arial" w:hAnsi="Arial" w:cs="Arial"/>
          <w:b/>
          <w:spacing w:val="1"/>
          <w:sz w:val="22"/>
          <w:szCs w:val="22"/>
        </w:rPr>
        <w:t>:</w:t>
      </w:r>
      <w:r w:rsidR="007C0610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6/30/19</w:t>
      </w:r>
      <w:bookmarkStart w:id="0" w:name="_GoBack"/>
      <w:bookmarkEnd w:id="0"/>
    </w:p>
    <w:sectPr w:rsidR="00413F3C">
      <w:type w:val="continuous"/>
      <w:pgSz w:w="12240" w:h="15840"/>
      <w:pgMar w:top="420" w:right="380" w:bottom="280" w:left="460" w:header="720" w:footer="720" w:gutter="0"/>
      <w:cols w:num="2" w:space="720" w:equalWidth="0">
        <w:col w:w="11092" w:space="162"/>
        <w:col w:w="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D2B8F"/>
    <w:multiLevelType w:val="multilevel"/>
    <w:tmpl w:val="B052B0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3C"/>
    <w:rsid w:val="001400AC"/>
    <w:rsid w:val="00413F3C"/>
    <w:rsid w:val="007C0610"/>
    <w:rsid w:val="00E140D5"/>
    <w:rsid w:val="00F34A67"/>
    <w:rsid w:val="00FB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."/>
  <w:listSeparator w:val=","/>
  <w14:docId w14:val="2232FA1B"/>
  <w15:docId w15:val="{8F777E22-054D-41D2-B039-9D13F92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Page</dc:creator>
  <cp:lastModifiedBy>Michele Boyd</cp:lastModifiedBy>
  <cp:revision>2</cp:revision>
  <dcterms:created xsi:type="dcterms:W3CDTF">2019-07-03T13:10:00Z</dcterms:created>
  <dcterms:modified xsi:type="dcterms:W3CDTF">2019-07-03T13:10:00Z</dcterms:modified>
</cp:coreProperties>
</file>